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8D822" w14:textId="77777777" w:rsidR="00623818" w:rsidRPr="009674C2" w:rsidRDefault="00623818" w:rsidP="00623818">
      <w:pPr>
        <w:jc w:val="center"/>
        <w:rPr>
          <w:rFonts w:ascii="Cambria" w:hAnsi="Cambria"/>
          <w:b/>
          <w:bCs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9674C2">
            <w:rPr>
              <w:rFonts w:ascii="Cambria" w:hAnsi="Cambria"/>
              <w:b/>
              <w:bCs/>
              <w:sz w:val="32"/>
              <w:szCs w:val="32"/>
            </w:rPr>
            <w:t>ORANGE</w:t>
          </w:r>
        </w:smartTag>
      </w:smartTag>
      <w:r w:rsidRPr="009674C2">
        <w:rPr>
          <w:rFonts w:ascii="Cambria" w:hAnsi="Cambria"/>
          <w:b/>
          <w:bCs/>
          <w:sz w:val="32"/>
          <w:szCs w:val="32"/>
        </w:rPr>
        <w:t xml:space="preserve"> UNIFIED </w:t>
      </w:r>
      <w:smartTag w:uri="urn:schemas-microsoft-com:office:smarttags" w:element="place">
        <w:r w:rsidRPr="009674C2">
          <w:rPr>
            <w:rFonts w:ascii="Cambria" w:hAnsi="Cambria"/>
            <w:b/>
            <w:bCs/>
            <w:sz w:val="32"/>
            <w:szCs w:val="32"/>
          </w:rPr>
          <w:t>SCHOOL DISTRICT</w:t>
        </w:r>
      </w:smartTag>
    </w:p>
    <w:p w14:paraId="0E6890C8" w14:textId="77777777" w:rsidR="00623818" w:rsidRPr="009674C2" w:rsidRDefault="00623818" w:rsidP="00623818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5C870905" w14:textId="77777777" w:rsidR="00752785" w:rsidRPr="009674C2" w:rsidRDefault="00752785" w:rsidP="00623818">
      <w:pPr>
        <w:jc w:val="center"/>
        <w:rPr>
          <w:rFonts w:ascii="Cambria" w:hAnsi="Cambria"/>
          <w:b/>
          <w:bCs/>
          <w:i/>
          <w:iCs/>
          <w:sz w:val="52"/>
          <w:szCs w:val="52"/>
        </w:rPr>
      </w:pPr>
    </w:p>
    <w:p w14:paraId="4371DFC8" w14:textId="77777777" w:rsidR="00623818" w:rsidRPr="00135070" w:rsidRDefault="00623818" w:rsidP="00623818">
      <w:pPr>
        <w:jc w:val="center"/>
        <w:rPr>
          <w:rFonts w:ascii="Cambria" w:hAnsi="Cambria"/>
          <w:b/>
          <w:bCs/>
          <w:sz w:val="40"/>
          <w:szCs w:val="32"/>
        </w:rPr>
      </w:pPr>
      <w:r w:rsidRPr="00135070">
        <w:rPr>
          <w:rFonts w:ascii="Cambria" w:hAnsi="Cambria"/>
          <w:b/>
          <w:bCs/>
          <w:i/>
          <w:iCs/>
          <w:sz w:val="72"/>
          <w:szCs w:val="52"/>
        </w:rPr>
        <w:t>COMMUNITY SERVICE</w:t>
      </w:r>
    </w:p>
    <w:p w14:paraId="02A2C2C4" w14:textId="77777777" w:rsidR="00623818" w:rsidRPr="009674C2" w:rsidRDefault="00623818" w:rsidP="00623818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39169B24" w14:textId="77777777" w:rsidR="00623818" w:rsidRDefault="00623818" w:rsidP="00623818">
      <w:pPr>
        <w:jc w:val="center"/>
        <w:rPr>
          <w:rFonts w:ascii="Cambria" w:hAnsi="Cambria"/>
          <w:b/>
          <w:bCs/>
          <w:i/>
          <w:sz w:val="52"/>
          <w:szCs w:val="52"/>
        </w:rPr>
      </w:pPr>
      <w:r w:rsidRPr="009674C2">
        <w:rPr>
          <w:rFonts w:ascii="Cambria" w:hAnsi="Cambria"/>
          <w:b/>
          <w:bCs/>
          <w:i/>
          <w:sz w:val="52"/>
          <w:szCs w:val="52"/>
        </w:rPr>
        <w:t>STUDENT HANDBOOK</w:t>
      </w:r>
    </w:p>
    <w:p w14:paraId="334A87ED" w14:textId="77777777" w:rsidR="00135070" w:rsidRPr="00135070" w:rsidRDefault="00135070" w:rsidP="00623818">
      <w:pPr>
        <w:jc w:val="center"/>
        <w:rPr>
          <w:rFonts w:ascii="Cambria" w:hAnsi="Cambria"/>
          <w:b/>
          <w:bCs/>
          <w:i/>
          <w:sz w:val="24"/>
          <w:szCs w:val="52"/>
        </w:rPr>
      </w:pPr>
    </w:p>
    <w:p w14:paraId="4D4D6364" w14:textId="77777777" w:rsidR="00623818" w:rsidRPr="009674C2" w:rsidRDefault="00623818" w:rsidP="00623818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2CEADA6E" w14:textId="77777777" w:rsidR="00752785" w:rsidRPr="009674C2" w:rsidRDefault="004C3E2B" w:rsidP="009674C2">
      <w:pPr>
        <w:jc w:val="center"/>
        <w:rPr>
          <w:rFonts w:ascii="Cambria" w:hAnsi="Cambria"/>
          <w:b/>
          <w:bCs/>
          <w:sz w:val="52"/>
          <w:szCs w:val="52"/>
        </w:rPr>
      </w:pPr>
      <w:r>
        <w:rPr>
          <w:rFonts w:ascii="Cambria" w:hAnsi="Cambria"/>
          <w:b/>
          <w:bCs/>
          <w:noProof/>
          <w:sz w:val="52"/>
          <w:szCs w:val="52"/>
        </w:rPr>
        <w:drawing>
          <wp:inline distT="0" distB="0" distL="0" distR="0" wp14:anchorId="7D010DB6" wp14:editId="2C77EED6">
            <wp:extent cx="1981200" cy="1981200"/>
            <wp:effectExtent l="0" t="0" r="0" b="0"/>
            <wp:docPr id="1" name="Picture 1" descr="OU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SD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A8567" w14:textId="77777777" w:rsidR="00623818" w:rsidRPr="00135070" w:rsidRDefault="00623818" w:rsidP="00623818">
      <w:pPr>
        <w:jc w:val="both"/>
        <w:rPr>
          <w:rFonts w:ascii="Cambria" w:hAnsi="Cambria"/>
          <w:b/>
          <w:bCs/>
          <w:sz w:val="24"/>
          <w:szCs w:val="52"/>
        </w:rPr>
      </w:pPr>
    </w:p>
    <w:p w14:paraId="1C6C9949" w14:textId="77777777" w:rsidR="00623818" w:rsidRPr="00135070" w:rsidRDefault="00623818" w:rsidP="009674C2">
      <w:pPr>
        <w:jc w:val="both"/>
        <w:rPr>
          <w:rFonts w:ascii="Cambria" w:hAnsi="Cambria"/>
          <w:b/>
          <w:bCs/>
          <w:sz w:val="48"/>
          <w:szCs w:val="52"/>
        </w:rPr>
      </w:pPr>
      <w:r w:rsidRPr="009674C2">
        <w:rPr>
          <w:rFonts w:ascii="Cambria" w:hAnsi="Cambria"/>
          <w:b/>
          <w:bCs/>
          <w:sz w:val="52"/>
          <w:szCs w:val="52"/>
        </w:rPr>
        <w:t xml:space="preserve">      </w:t>
      </w:r>
    </w:p>
    <w:p w14:paraId="0D414955" w14:textId="77777777" w:rsidR="00623818" w:rsidRPr="009674C2" w:rsidRDefault="00623818" w:rsidP="00623818">
      <w:pPr>
        <w:tabs>
          <w:tab w:val="center" w:pos="4680"/>
        </w:tabs>
        <w:jc w:val="both"/>
        <w:rPr>
          <w:rFonts w:ascii="Cambria" w:hAnsi="Cambria"/>
          <w:b/>
          <w:bCs/>
          <w:sz w:val="52"/>
          <w:szCs w:val="52"/>
        </w:rPr>
      </w:pPr>
      <w:r w:rsidRPr="009674C2">
        <w:rPr>
          <w:rFonts w:ascii="Cambria" w:hAnsi="Cambria"/>
          <w:b/>
          <w:bCs/>
          <w:sz w:val="52"/>
          <w:szCs w:val="52"/>
        </w:rPr>
        <w:tab/>
      </w:r>
      <w:r w:rsidRPr="009674C2">
        <w:rPr>
          <w:rFonts w:ascii="Cambria" w:hAnsi="Cambria"/>
          <w:b/>
          <w:bCs/>
          <w:sz w:val="26"/>
          <w:szCs w:val="26"/>
        </w:rPr>
        <w:t>BOARD OF EDUCATION</w:t>
      </w:r>
    </w:p>
    <w:p w14:paraId="1CA7041E" w14:textId="77777777" w:rsidR="00623818" w:rsidRDefault="00623818" w:rsidP="00623818">
      <w:pPr>
        <w:tabs>
          <w:tab w:val="center" w:pos="4680"/>
        </w:tabs>
        <w:ind w:firstLine="2880"/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sz w:val="52"/>
          <w:szCs w:val="52"/>
        </w:rPr>
        <w:tab/>
      </w:r>
    </w:p>
    <w:p w14:paraId="4E55BC41" w14:textId="77777777" w:rsidR="001F6142" w:rsidRDefault="00385C27" w:rsidP="00385C27">
      <w:pPr>
        <w:ind w:left="720" w:firstLine="21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3A03BB">
        <w:rPr>
          <w:rFonts w:ascii="Cambria" w:hAnsi="Cambria"/>
          <w:sz w:val="24"/>
        </w:rPr>
        <w:t>Andrea Yamasaki</w:t>
      </w:r>
      <w:r w:rsidR="001F6142">
        <w:rPr>
          <w:rFonts w:ascii="Cambria" w:hAnsi="Cambria"/>
          <w:sz w:val="24"/>
        </w:rPr>
        <w:t>, Trustee Area 1</w:t>
      </w:r>
    </w:p>
    <w:p w14:paraId="4A23DCC9" w14:textId="77777777" w:rsidR="001F6142" w:rsidRPr="009674C2" w:rsidRDefault="00385C27" w:rsidP="00385C27">
      <w:pPr>
        <w:tabs>
          <w:tab w:val="center" w:pos="4680"/>
        </w:tabs>
        <w:ind w:firstLine="28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1F6142">
        <w:rPr>
          <w:rFonts w:ascii="Cambria" w:hAnsi="Cambria"/>
          <w:sz w:val="24"/>
        </w:rPr>
        <w:t>John H. Ortega, Trustee Area 2</w:t>
      </w:r>
    </w:p>
    <w:p w14:paraId="5CD9D652" w14:textId="77777777" w:rsidR="00623818" w:rsidRDefault="00385C27" w:rsidP="00385C27">
      <w:pPr>
        <w:tabs>
          <w:tab w:val="left" w:pos="2970"/>
          <w:tab w:val="center" w:pos="468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4268BB">
        <w:rPr>
          <w:rFonts w:ascii="Cambria" w:hAnsi="Cambria"/>
          <w:sz w:val="24"/>
        </w:rPr>
        <w:t xml:space="preserve">Alexia L. </w:t>
      </w:r>
      <w:proofErr w:type="spellStart"/>
      <w:r w:rsidR="004268BB">
        <w:rPr>
          <w:rFonts w:ascii="Cambria" w:hAnsi="Cambria"/>
          <w:sz w:val="24"/>
        </w:rPr>
        <w:t>Deligianni</w:t>
      </w:r>
      <w:proofErr w:type="spellEnd"/>
      <w:r w:rsidR="004268BB">
        <w:rPr>
          <w:rFonts w:ascii="Cambria" w:hAnsi="Cambria"/>
          <w:sz w:val="24"/>
        </w:rPr>
        <w:t xml:space="preserve">, </w:t>
      </w:r>
      <w:proofErr w:type="spellStart"/>
      <w:r w:rsidR="004268BB">
        <w:rPr>
          <w:rFonts w:ascii="Cambria" w:hAnsi="Cambria"/>
          <w:sz w:val="24"/>
        </w:rPr>
        <w:t>Ed.D</w:t>
      </w:r>
      <w:proofErr w:type="spellEnd"/>
      <w:r w:rsidR="004268BB">
        <w:rPr>
          <w:rFonts w:ascii="Cambria" w:hAnsi="Cambria"/>
          <w:sz w:val="24"/>
        </w:rPr>
        <w:t>.</w:t>
      </w:r>
      <w:r w:rsidR="001F6142">
        <w:rPr>
          <w:rFonts w:ascii="Cambria" w:hAnsi="Cambria"/>
          <w:sz w:val="24"/>
        </w:rPr>
        <w:t>, Trustee Area 3</w:t>
      </w:r>
    </w:p>
    <w:p w14:paraId="2BFFF6AF" w14:textId="77777777" w:rsidR="001F6142" w:rsidRDefault="00385C27" w:rsidP="00385C27">
      <w:pPr>
        <w:tabs>
          <w:tab w:val="center" w:pos="468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1F6142" w:rsidRPr="009674C2">
        <w:rPr>
          <w:rFonts w:ascii="Cambria" w:hAnsi="Cambria"/>
          <w:sz w:val="24"/>
        </w:rPr>
        <w:t>Kathryn A. Moffat</w:t>
      </w:r>
      <w:r w:rsidR="001F6142">
        <w:rPr>
          <w:rFonts w:ascii="Cambria" w:hAnsi="Cambria"/>
          <w:sz w:val="24"/>
        </w:rPr>
        <w:t>, Trustee Area 4</w:t>
      </w:r>
    </w:p>
    <w:p w14:paraId="15A76AD3" w14:textId="77777777" w:rsidR="004268BB" w:rsidRPr="009674C2" w:rsidRDefault="00385C27" w:rsidP="00385C27">
      <w:pPr>
        <w:tabs>
          <w:tab w:val="center" w:pos="468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AF48E0">
        <w:rPr>
          <w:rFonts w:ascii="Cambria" w:hAnsi="Cambria"/>
          <w:sz w:val="24"/>
        </w:rPr>
        <w:t>Kris Erickson, Trustee Area 5</w:t>
      </w:r>
    </w:p>
    <w:p w14:paraId="52B9CC8F" w14:textId="77777777" w:rsidR="001F6142" w:rsidRDefault="00385C27" w:rsidP="00385C27">
      <w:pPr>
        <w:tabs>
          <w:tab w:val="center" w:pos="468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1F6142">
        <w:rPr>
          <w:rFonts w:ascii="Cambria" w:hAnsi="Cambria"/>
          <w:sz w:val="24"/>
        </w:rPr>
        <w:t>Rick Ledesma, Trustee Area 7</w:t>
      </w:r>
    </w:p>
    <w:p w14:paraId="3CE974B9" w14:textId="77777777" w:rsidR="00623818" w:rsidRPr="009674C2" w:rsidRDefault="00623818" w:rsidP="001F6142">
      <w:pPr>
        <w:tabs>
          <w:tab w:val="center" w:pos="4680"/>
        </w:tabs>
        <w:jc w:val="center"/>
        <w:rPr>
          <w:rFonts w:ascii="Cambria" w:hAnsi="Cambria"/>
          <w:sz w:val="24"/>
        </w:rPr>
      </w:pPr>
    </w:p>
    <w:p w14:paraId="632FB0D3" w14:textId="77777777" w:rsidR="00623818" w:rsidRDefault="00606FE0" w:rsidP="00623818">
      <w:pPr>
        <w:tabs>
          <w:tab w:val="center" w:pos="468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ab/>
      </w:r>
    </w:p>
    <w:p w14:paraId="379F83C4" w14:textId="77777777" w:rsidR="001F6142" w:rsidRPr="009674C2" w:rsidRDefault="004268BB" w:rsidP="001F6142">
      <w:pPr>
        <w:tabs>
          <w:tab w:val="center" w:pos="4680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p w14:paraId="7D8ECC5E" w14:textId="77777777" w:rsidR="004268BB" w:rsidRDefault="004268BB" w:rsidP="00623818">
      <w:pPr>
        <w:tabs>
          <w:tab w:val="center" w:pos="4680"/>
        </w:tabs>
        <w:jc w:val="both"/>
        <w:rPr>
          <w:rFonts w:ascii="Cambria" w:hAnsi="Cambria"/>
          <w:sz w:val="24"/>
        </w:rPr>
      </w:pPr>
    </w:p>
    <w:p w14:paraId="6A432E01" w14:textId="77777777" w:rsidR="00623818" w:rsidRPr="009674C2" w:rsidRDefault="00606FE0" w:rsidP="00623818">
      <w:pPr>
        <w:tabs>
          <w:tab w:val="center" w:pos="468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ab/>
      </w:r>
    </w:p>
    <w:p w14:paraId="2E48BFF2" w14:textId="77777777" w:rsidR="00623818" w:rsidRPr="009674C2" w:rsidRDefault="00623818" w:rsidP="00623818">
      <w:pPr>
        <w:jc w:val="both"/>
        <w:rPr>
          <w:rFonts w:ascii="Cambria" w:hAnsi="Cambria"/>
          <w:b/>
          <w:bCs/>
          <w:sz w:val="24"/>
        </w:rPr>
      </w:pPr>
    </w:p>
    <w:p w14:paraId="37F869C0" w14:textId="77777777" w:rsidR="00623818" w:rsidRPr="009674C2" w:rsidRDefault="00623818" w:rsidP="00623818">
      <w:pPr>
        <w:tabs>
          <w:tab w:val="center" w:pos="4680"/>
        </w:tabs>
        <w:jc w:val="both"/>
        <w:rPr>
          <w:rFonts w:ascii="Cambria" w:hAnsi="Cambria"/>
          <w:b/>
          <w:bCs/>
          <w:sz w:val="24"/>
        </w:rPr>
      </w:pPr>
      <w:r w:rsidRPr="009674C2">
        <w:rPr>
          <w:rFonts w:ascii="Cambria" w:hAnsi="Cambria"/>
          <w:b/>
          <w:bCs/>
          <w:sz w:val="24"/>
        </w:rPr>
        <w:tab/>
      </w:r>
      <w:r w:rsidRPr="009674C2">
        <w:rPr>
          <w:rFonts w:ascii="Cambria" w:hAnsi="Cambria"/>
          <w:b/>
          <w:bCs/>
          <w:sz w:val="26"/>
          <w:szCs w:val="26"/>
        </w:rPr>
        <w:t>SUPERINTENDENT</w:t>
      </w:r>
      <w:r w:rsidR="009674C2" w:rsidRPr="009674C2">
        <w:rPr>
          <w:rFonts w:ascii="Cambria" w:hAnsi="Cambria"/>
          <w:b/>
          <w:bCs/>
          <w:sz w:val="26"/>
          <w:szCs w:val="26"/>
        </w:rPr>
        <w:t xml:space="preserve"> OF SCHOOLS</w:t>
      </w:r>
    </w:p>
    <w:p w14:paraId="4FFDC57D" w14:textId="77777777" w:rsidR="00623818" w:rsidRPr="009674C2" w:rsidRDefault="00623818" w:rsidP="00623818">
      <w:pPr>
        <w:tabs>
          <w:tab w:val="center" w:pos="4680"/>
        </w:tabs>
        <w:jc w:val="both"/>
        <w:rPr>
          <w:rFonts w:ascii="Cambria" w:hAnsi="Cambria"/>
          <w:b/>
          <w:bCs/>
          <w:sz w:val="24"/>
        </w:rPr>
      </w:pPr>
      <w:r w:rsidRPr="009674C2">
        <w:rPr>
          <w:rFonts w:ascii="Cambria" w:hAnsi="Cambria"/>
          <w:b/>
          <w:bCs/>
          <w:sz w:val="24"/>
        </w:rPr>
        <w:tab/>
      </w:r>
      <w:r w:rsidR="00AF48E0">
        <w:rPr>
          <w:rFonts w:ascii="Cambria" w:hAnsi="Cambria"/>
          <w:bCs/>
          <w:sz w:val="24"/>
        </w:rPr>
        <w:t>Gunn Marie Hansen, P</w:t>
      </w:r>
      <w:r w:rsidR="00272795">
        <w:rPr>
          <w:rFonts w:ascii="Cambria" w:hAnsi="Cambria"/>
          <w:bCs/>
          <w:sz w:val="24"/>
        </w:rPr>
        <w:t>h</w:t>
      </w:r>
      <w:r w:rsidR="00385C27">
        <w:rPr>
          <w:rFonts w:ascii="Cambria" w:hAnsi="Cambria"/>
          <w:bCs/>
          <w:sz w:val="24"/>
        </w:rPr>
        <w:t>.</w:t>
      </w:r>
      <w:r w:rsidR="00AF48E0">
        <w:rPr>
          <w:rFonts w:ascii="Cambria" w:hAnsi="Cambria"/>
          <w:bCs/>
          <w:sz w:val="24"/>
        </w:rPr>
        <w:t>D</w:t>
      </w:r>
      <w:r w:rsidR="00385C27">
        <w:rPr>
          <w:rFonts w:ascii="Cambria" w:hAnsi="Cambria"/>
          <w:bCs/>
          <w:sz w:val="24"/>
        </w:rPr>
        <w:t>.</w:t>
      </w:r>
    </w:p>
    <w:p w14:paraId="558E24F9" w14:textId="77777777" w:rsidR="00623818" w:rsidRPr="009674C2" w:rsidRDefault="00623818" w:rsidP="00623818">
      <w:pPr>
        <w:tabs>
          <w:tab w:val="center" w:pos="4680"/>
        </w:tabs>
        <w:jc w:val="both"/>
        <w:rPr>
          <w:rFonts w:ascii="Cambria" w:hAnsi="Cambria"/>
          <w:b/>
          <w:bCs/>
          <w:sz w:val="24"/>
        </w:rPr>
      </w:pPr>
      <w:r w:rsidRPr="009674C2">
        <w:rPr>
          <w:rFonts w:ascii="Cambria" w:hAnsi="Cambria"/>
          <w:b/>
          <w:bCs/>
          <w:sz w:val="24"/>
        </w:rPr>
        <w:tab/>
      </w:r>
    </w:p>
    <w:p w14:paraId="492D591F" w14:textId="77777777" w:rsidR="00623818" w:rsidRPr="009674C2" w:rsidRDefault="00D26365" w:rsidP="00623818">
      <w:pPr>
        <w:ind w:firstLine="5040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125AFE" wp14:editId="2B396E2F">
                <wp:simplePos x="0" y="0"/>
                <wp:positionH relativeFrom="column">
                  <wp:posOffset>3714751</wp:posOffset>
                </wp:positionH>
                <wp:positionV relativeFrom="paragraph">
                  <wp:posOffset>288925</wp:posOffset>
                </wp:positionV>
                <wp:extent cx="2762250" cy="2571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67160" w14:textId="77777777" w:rsidR="006E4D0C" w:rsidRPr="006E4D0C" w:rsidRDefault="003A03BB" w:rsidP="006E4D0C">
                            <w:pPr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 xml:space="preserve">Updated   </w:t>
                            </w:r>
                            <w:r w:rsidR="00D26365">
                              <w:rPr>
                                <w:color w:val="BFBFBF"/>
                              </w:rPr>
                              <w:t>11/17/20</w:t>
                            </w:r>
                            <w:r w:rsidR="006E4D0C" w:rsidRPr="006E4D0C">
                              <w:rPr>
                                <w:color w:val="BFBFBF"/>
                              </w:rPr>
                              <w:t xml:space="preserve"> Educational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25A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2.5pt;margin-top:22.75pt;width:217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gagg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" stroked="f">
                <v:textbox>
                  <w:txbxContent>
                    <w:p w14:paraId="48D67160" w14:textId="77777777" w:rsidR="006E4D0C" w:rsidRPr="006E4D0C" w:rsidRDefault="003A03BB" w:rsidP="006E4D0C">
                      <w:pPr>
                        <w:rPr>
                          <w:color w:val="BFBFBF"/>
                        </w:rPr>
                      </w:pPr>
                      <w:r>
                        <w:rPr>
                          <w:color w:val="BFBFBF"/>
                        </w:rPr>
                        <w:t xml:space="preserve">Updated   </w:t>
                      </w:r>
                      <w:r w:rsidR="00D26365">
                        <w:rPr>
                          <w:color w:val="BFBFBF"/>
                        </w:rPr>
                        <w:t>11/17/20</w:t>
                      </w:r>
                      <w:r w:rsidR="006E4D0C" w:rsidRPr="006E4D0C">
                        <w:rPr>
                          <w:color w:val="BFBFBF"/>
                        </w:rPr>
                        <w:t xml:space="preserve"> Educational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6BC0CCFB" w14:textId="77777777" w:rsidR="00F240B7" w:rsidRDefault="00F240B7" w:rsidP="00623818">
      <w:pPr>
        <w:jc w:val="center"/>
        <w:rPr>
          <w:rFonts w:ascii="Cambria" w:hAnsi="Cambria"/>
          <w:b/>
          <w:bCs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5544C57C" wp14:editId="4A58F9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81100" cy="1143635"/>
            <wp:effectExtent l="0" t="0" r="0" b="0"/>
            <wp:wrapNone/>
            <wp:docPr id="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4A767" w14:textId="77777777" w:rsidR="00F240B7" w:rsidRDefault="00F240B7" w:rsidP="00623818">
      <w:pPr>
        <w:jc w:val="center"/>
        <w:rPr>
          <w:rFonts w:ascii="Cambria" w:hAnsi="Cambria"/>
          <w:b/>
          <w:bCs/>
          <w:sz w:val="24"/>
        </w:rPr>
      </w:pPr>
    </w:p>
    <w:p w14:paraId="2216FBC1" w14:textId="77777777" w:rsidR="00F240B7" w:rsidRDefault="00F240B7" w:rsidP="00623818">
      <w:pPr>
        <w:jc w:val="center"/>
        <w:rPr>
          <w:rFonts w:ascii="Cambria" w:hAnsi="Cambria"/>
          <w:b/>
          <w:bCs/>
          <w:sz w:val="24"/>
        </w:rPr>
      </w:pPr>
    </w:p>
    <w:p w14:paraId="66C4CCB7" w14:textId="77777777" w:rsidR="00F240B7" w:rsidRDefault="00F240B7" w:rsidP="00623818">
      <w:pPr>
        <w:jc w:val="center"/>
        <w:rPr>
          <w:rFonts w:ascii="Cambria" w:hAnsi="Cambria"/>
          <w:b/>
          <w:bCs/>
          <w:sz w:val="24"/>
        </w:rPr>
      </w:pPr>
    </w:p>
    <w:p w14:paraId="26EE6BC3" w14:textId="77777777" w:rsidR="00F240B7" w:rsidRDefault="00F240B7" w:rsidP="00623818">
      <w:pPr>
        <w:jc w:val="center"/>
        <w:rPr>
          <w:rFonts w:ascii="Cambria" w:hAnsi="Cambria"/>
          <w:b/>
          <w:bCs/>
          <w:sz w:val="24"/>
        </w:rPr>
      </w:pPr>
    </w:p>
    <w:p w14:paraId="23A8E52B" w14:textId="77777777" w:rsidR="00F240B7" w:rsidRDefault="00F240B7" w:rsidP="00623818">
      <w:pPr>
        <w:jc w:val="center"/>
        <w:rPr>
          <w:rFonts w:ascii="Cambria" w:hAnsi="Cambria"/>
          <w:b/>
          <w:bCs/>
          <w:sz w:val="24"/>
        </w:rPr>
      </w:pPr>
    </w:p>
    <w:p w14:paraId="216C677B" w14:textId="77777777" w:rsidR="00F240B7" w:rsidRDefault="00F240B7" w:rsidP="00623818">
      <w:pPr>
        <w:jc w:val="center"/>
        <w:rPr>
          <w:rFonts w:ascii="Cambria" w:hAnsi="Cambria"/>
          <w:b/>
          <w:bCs/>
          <w:sz w:val="24"/>
        </w:rPr>
      </w:pPr>
    </w:p>
    <w:p w14:paraId="56CAB0C0" w14:textId="77777777" w:rsidR="00623818" w:rsidRPr="009674C2" w:rsidRDefault="00623818" w:rsidP="00623818">
      <w:pPr>
        <w:jc w:val="center"/>
        <w:rPr>
          <w:rFonts w:ascii="Cambria" w:hAnsi="Cambria"/>
          <w:b/>
          <w:bCs/>
          <w:sz w:val="24"/>
        </w:rPr>
      </w:pPr>
      <w:r w:rsidRPr="009674C2">
        <w:rPr>
          <w:rFonts w:ascii="Cambria" w:hAnsi="Cambria"/>
          <w:b/>
          <w:bCs/>
          <w:sz w:val="24"/>
        </w:rPr>
        <w:t>Orange Unified School District</w:t>
      </w:r>
    </w:p>
    <w:p w14:paraId="38EB9223" w14:textId="77777777" w:rsidR="00623818" w:rsidRPr="009674C2" w:rsidRDefault="00623818" w:rsidP="00623818">
      <w:pPr>
        <w:jc w:val="center"/>
        <w:rPr>
          <w:rFonts w:ascii="Cambria" w:hAnsi="Cambria"/>
          <w:b/>
          <w:bCs/>
          <w:sz w:val="24"/>
        </w:rPr>
      </w:pPr>
      <w:r w:rsidRPr="009674C2">
        <w:rPr>
          <w:rFonts w:ascii="Cambria" w:hAnsi="Cambria"/>
          <w:b/>
          <w:bCs/>
          <w:sz w:val="24"/>
        </w:rPr>
        <w:t>1401 N. Handy Street</w:t>
      </w:r>
    </w:p>
    <w:p w14:paraId="40522121" w14:textId="77777777" w:rsidR="00623818" w:rsidRDefault="00623818" w:rsidP="00623818">
      <w:pPr>
        <w:jc w:val="center"/>
        <w:rPr>
          <w:rFonts w:ascii="Cambria" w:hAnsi="Cambria"/>
          <w:b/>
          <w:bCs/>
          <w:sz w:val="24"/>
        </w:rPr>
      </w:pPr>
      <w:smartTag w:uri="urn:schemas-microsoft-com:office:smarttags" w:element="City">
        <w:r w:rsidRPr="009674C2">
          <w:rPr>
            <w:rFonts w:ascii="Cambria" w:hAnsi="Cambria"/>
            <w:b/>
            <w:bCs/>
            <w:sz w:val="24"/>
          </w:rPr>
          <w:t>Orange</w:t>
        </w:r>
      </w:smartTag>
      <w:r w:rsidRPr="009674C2">
        <w:rPr>
          <w:rFonts w:ascii="Cambria" w:hAnsi="Cambria"/>
          <w:b/>
          <w:bCs/>
          <w:sz w:val="24"/>
        </w:rPr>
        <w:t xml:space="preserve">, </w:t>
      </w:r>
      <w:smartTag w:uri="urn:schemas-microsoft-com:office:smarttags" w:element="State">
        <w:r w:rsidRPr="009674C2">
          <w:rPr>
            <w:rFonts w:ascii="Cambria" w:hAnsi="Cambria"/>
            <w:b/>
            <w:bCs/>
            <w:sz w:val="24"/>
          </w:rPr>
          <w:t>California</w:t>
        </w:r>
      </w:smartTag>
      <w:r w:rsidRPr="009674C2">
        <w:rPr>
          <w:rFonts w:ascii="Cambria" w:hAnsi="Cambria"/>
          <w:b/>
          <w:bCs/>
          <w:sz w:val="24"/>
        </w:rPr>
        <w:t xml:space="preserve"> 92867</w:t>
      </w:r>
    </w:p>
    <w:p w14:paraId="29CDD5B7" w14:textId="77777777" w:rsidR="00623818" w:rsidRPr="009674C2" w:rsidRDefault="00724837" w:rsidP="00623818">
      <w:pPr>
        <w:jc w:val="center"/>
        <w:rPr>
          <w:rFonts w:ascii="Cambria" w:hAnsi="Cambria" w:cs="Times New Roman TUR"/>
          <w:b/>
          <w:bCs/>
          <w:sz w:val="22"/>
          <w:szCs w:val="22"/>
        </w:rPr>
      </w:pPr>
      <w:r>
        <w:rPr>
          <w:rFonts w:ascii="Cambria" w:hAnsi="Cambria"/>
          <w:b/>
          <w:bCs/>
          <w:sz w:val="24"/>
        </w:rPr>
        <w:t>www.orangeusd.org</w:t>
      </w:r>
    </w:p>
    <w:p w14:paraId="588CA871" w14:textId="77777777" w:rsidR="00623818" w:rsidRPr="009674C2" w:rsidRDefault="00623818" w:rsidP="00623818">
      <w:pPr>
        <w:jc w:val="center"/>
        <w:rPr>
          <w:rFonts w:ascii="Cambria" w:hAnsi="Cambria"/>
          <w:b/>
          <w:bCs/>
          <w:i/>
          <w:iCs/>
          <w:sz w:val="28"/>
          <w:szCs w:val="28"/>
        </w:rPr>
        <w:sectPr w:rsidR="00623818" w:rsidRPr="009674C2" w:rsidSect="000176BB">
          <w:endnotePr>
            <w:numFmt w:val="decimal"/>
          </w:endnotePr>
          <w:pgSz w:w="12240" w:h="15840"/>
          <w:pgMar w:top="1440" w:right="1440" w:bottom="1440" w:left="1440" w:header="1440" w:footer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14:paraId="2726E486" w14:textId="77777777" w:rsidR="00623818" w:rsidRPr="009674C2" w:rsidRDefault="00623818" w:rsidP="00623818">
      <w:pPr>
        <w:jc w:val="center"/>
        <w:rPr>
          <w:rFonts w:ascii="Cambria" w:hAnsi="Cambria"/>
          <w:sz w:val="22"/>
          <w:szCs w:val="22"/>
        </w:rPr>
      </w:pPr>
      <w:r w:rsidRPr="009674C2">
        <w:rPr>
          <w:rFonts w:ascii="Cambria" w:hAnsi="Cambria"/>
          <w:b/>
          <w:bCs/>
          <w:i/>
          <w:iCs/>
          <w:sz w:val="28"/>
          <w:szCs w:val="28"/>
        </w:rPr>
        <w:t>TABLE OF CONTENTS</w:t>
      </w:r>
    </w:p>
    <w:p w14:paraId="1A19AA9F" w14:textId="77777777" w:rsidR="00623818" w:rsidRPr="009674C2" w:rsidRDefault="00623818" w:rsidP="00623818">
      <w:pPr>
        <w:jc w:val="center"/>
        <w:rPr>
          <w:rFonts w:ascii="Cambria" w:hAnsi="Cambria"/>
          <w:sz w:val="22"/>
          <w:szCs w:val="22"/>
        </w:rPr>
      </w:pPr>
    </w:p>
    <w:p w14:paraId="65B3433E" w14:textId="77777777" w:rsidR="00623818" w:rsidRPr="009674C2" w:rsidRDefault="00623818" w:rsidP="00623818">
      <w:pPr>
        <w:jc w:val="center"/>
        <w:rPr>
          <w:rFonts w:ascii="Cambria" w:hAnsi="Cambria"/>
          <w:sz w:val="22"/>
          <w:szCs w:val="22"/>
        </w:rPr>
      </w:pPr>
    </w:p>
    <w:p w14:paraId="2927852E" w14:textId="77777777" w:rsidR="00623818" w:rsidRPr="009674C2" w:rsidRDefault="00623818" w:rsidP="00623818">
      <w:pPr>
        <w:jc w:val="center"/>
        <w:rPr>
          <w:rFonts w:ascii="Cambria" w:hAnsi="Cambria"/>
          <w:sz w:val="22"/>
          <w:szCs w:val="22"/>
        </w:rPr>
      </w:pPr>
    </w:p>
    <w:p w14:paraId="6C2CFF83" w14:textId="77777777" w:rsidR="00623818" w:rsidRPr="009674C2" w:rsidRDefault="00623818" w:rsidP="00623818">
      <w:pPr>
        <w:rPr>
          <w:rFonts w:ascii="Cambria" w:hAnsi="Cambria"/>
          <w:sz w:val="22"/>
          <w:szCs w:val="22"/>
        </w:rPr>
      </w:pPr>
    </w:p>
    <w:p w14:paraId="15534193" w14:textId="77777777" w:rsidR="00623818" w:rsidRPr="009674C2" w:rsidRDefault="00623818" w:rsidP="00623818">
      <w:pPr>
        <w:tabs>
          <w:tab w:val="right" w:leader="dot" w:pos="9360"/>
        </w:tabs>
        <w:rPr>
          <w:rFonts w:ascii="Cambria" w:hAnsi="Cambria"/>
          <w:szCs w:val="20"/>
        </w:rPr>
      </w:pPr>
      <w:r w:rsidRPr="009674C2">
        <w:rPr>
          <w:rFonts w:ascii="Cambria" w:hAnsi="Cambria"/>
          <w:szCs w:val="20"/>
        </w:rPr>
        <w:t xml:space="preserve">PHILOSOPHY, PROGRAM, RECOGNITION, AND STUDENT OUTCOMES </w:t>
      </w:r>
      <w:r w:rsidRPr="009674C2">
        <w:rPr>
          <w:rFonts w:ascii="Cambria" w:hAnsi="Cambria"/>
          <w:szCs w:val="20"/>
        </w:rPr>
        <w:tab/>
        <w:t>3</w:t>
      </w:r>
    </w:p>
    <w:p w14:paraId="360756FB" w14:textId="77777777" w:rsidR="00623818" w:rsidRPr="009674C2" w:rsidRDefault="00623818" w:rsidP="00623818">
      <w:pPr>
        <w:rPr>
          <w:rFonts w:ascii="Cambria" w:hAnsi="Cambria"/>
          <w:szCs w:val="20"/>
        </w:rPr>
      </w:pPr>
    </w:p>
    <w:p w14:paraId="52A0A5F6" w14:textId="77777777" w:rsidR="00623818" w:rsidRPr="009674C2" w:rsidRDefault="00623818" w:rsidP="00623818">
      <w:pPr>
        <w:tabs>
          <w:tab w:val="right" w:leader="dot" w:pos="9360"/>
        </w:tabs>
        <w:rPr>
          <w:rFonts w:ascii="Cambria" w:hAnsi="Cambria"/>
          <w:szCs w:val="20"/>
        </w:rPr>
      </w:pPr>
      <w:r w:rsidRPr="009674C2">
        <w:rPr>
          <w:rFonts w:ascii="Cambria" w:hAnsi="Cambria"/>
          <w:szCs w:val="20"/>
        </w:rPr>
        <w:t>STEPS TO PARTICIPATE IN</w:t>
      </w:r>
      <w:r w:rsidR="00272795">
        <w:rPr>
          <w:rFonts w:ascii="Cambria" w:hAnsi="Cambria"/>
          <w:szCs w:val="20"/>
        </w:rPr>
        <w:t xml:space="preserve"> THE COMMUNITY SERVICE PROGRAM</w:t>
      </w:r>
      <w:r w:rsidR="00272795">
        <w:rPr>
          <w:rFonts w:ascii="Cambria" w:hAnsi="Cambria"/>
          <w:szCs w:val="20"/>
        </w:rPr>
        <w:tab/>
        <w:t>4</w:t>
      </w:r>
    </w:p>
    <w:p w14:paraId="780BB2D8" w14:textId="77777777" w:rsidR="00623818" w:rsidRPr="009674C2" w:rsidRDefault="00623818" w:rsidP="00623818">
      <w:pPr>
        <w:rPr>
          <w:rFonts w:ascii="Cambria" w:hAnsi="Cambria"/>
          <w:szCs w:val="20"/>
        </w:rPr>
      </w:pPr>
    </w:p>
    <w:p w14:paraId="73D8F88F" w14:textId="77777777" w:rsidR="00623818" w:rsidRPr="009674C2" w:rsidRDefault="00F240B7" w:rsidP="00623818">
      <w:pPr>
        <w:tabs>
          <w:tab w:val="right" w:leader="dot" w:pos="9360"/>
        </w:tabs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PERMISSION FORM (COPY)</w:t>
      </w:r>
      <w:r>
        <w:rPr>
          <w:rFonts w:ascii="Cambria" w:hAnsi="Cambria"/>
          <w:szCs w:val="20"/>
        </w:rPr>
        <w:tab/>
        <w:t>5</w:t>
      </w:r>
    </w:p>
    <w:p w14:paraId="65C47BF6" w14:textId="77777777" w:rsidR="00623818" w:rsidRPr="009674C2" w:rsidRDefault="00623818" w:rsidP="00623818">
      <w:pPr>
        <w:rPr>
          <w:rFonts w:ascii="Cambria" w:hAnsi="Cambria"/>
          <w:szCs w:val="20"/>
        </w:rPr>
      </w:pPr>
    </w:p>
    <w:p w14:paraId="3DD46981" w14:textId="77777777" w:rsidR="00623818" w:rsidRPr="009674C2" w:rsidRDefault="00F240B7" w:rsidP="00623818">
      <w:pPr>
        <w:tabs>
          <w:tab w:val="right" w:leader="dot" w:pos="9360"/>
        </w:tabs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VERIFICATION FORM (COPY)</w:t>
      </w:r>
      <w:r>
        <w:rPr>
          <w:rFonts w:ascii="Cambria" w:hAnsi="Cambria"/>
          <w:szCs w:val="20"/>
        </w:rPr>
        <w:tab/>
        <w:t>6</w:t>
      </w:r>
    </w:p>
    <w:p w14:paraId="18E04B3D" w14:textId="77777777" w:rsidR="00623818" w:rsidRPr="009674C2" w:rsidRDefault="00623818" w:rsidP="00623818">
      <w:pPr>
        <w:rPr>
          <w:rFonts w:ascii="Cambria" w:hAnsi="Cambria"/>
          <w:szCs w:val="20"/>
        </w:rPr>
      </w:pPr>
    </w:p>
    <w:p w14:paraId="6FB320AC" w14:textId="77777777" w:rsidR="00623818" w:rsidRPr="009674C2" w:rsidRDefault="00623818" w:rsidP="00623818">
      <w:pPr>
        <w:tabs>
          <w:tab w:val="right" w:leader="dot" w:pos="9360"/>
        </w:tabs>
        <w:rPr>
          <w:rFonts w:ascii="Cambria" w:hAnsi="Cambria"/>
          <w:szCs w:val="20"/>
        </w:rPr>
      </w:pPr>
      <w:r w:rsidRPr="009674C2">
        <w:rPr>
          <w:rFonts w:ascii="Cambria" w:hAnsi="Cambria"/>
          <w:szCs w:val="20"/>
        </w:rPr>
        <w:t xml:space="preserve">STUDENT RESOURCE GUIDE </w:t>
      </w:r>
      <w:r w:rsidRPr="009674C2">
        <w:rPr>
          <w:rFonts w:ascii="Cambria" w:hAnsi="Cambria"/>
          <w:szCs w:val="20"/>
        </w:rPr>
        <w:tab/>
      </w:r>
      <w:r w:rsidR="00F240B7">
        <w:rPr>
          <w:rFonts w:ascii="Cambria" w:hAnsi="Cambria"/>
          <w:szCs w:val="20"/>
        </w:rPr>
        <w:t>7-8</w:t>
      </w:r>
    </w:p>
    <w:p w14:paraId="45F96B8F" w14:textId="77777777" w:rsidR="00623818" w:rsidRPr="009674C2" w:rsidRDefault="00623818" w:rsidP="00623818">
      <w:pPr>
        <w:rPr>
          <w:rFonts w:ascii="Cambria" w:hAnsi="Cambria"/>
          <w:szCs w:val="20"/>
        </w:rPr>
      </w:pPr>
    </w:p>
    <w:p w14:paraId="0CA01735" w14:textId="77777777" w:rsidR="00623818" w:rsidRPr="009674C2" w:rsidRDefault="00623818" w:rsidP="00623818">
      <w:pPr>
        <w:tabs>
          <w:tab w:val="right" w:leader="dot" w:pos="9360"/>
        </w:tabs>
        <w:rPr>
          <w:rFonts w:ascii="Cambria" w:hAnsi="Cambria"/>
          <w:sz w:val="28"/>
          <w:szCs w:val="28"/>
        </w:rPr>
      </w:pPr>
    </w:p>
    <w:p w14:paraId="74A6FFF4" w14:textId="77777777" w:rsidR="00623818" w:rsidRPr="009674C2" w:rsidRDefault="00623818" w:rsidP="00623818">
      <w:pPr>
        <w:rPr>
          <w:rFonts w:ascii="Cambria" w:hAnsi="Cambria"/>
          <w:sz w:val="28"/>
          <w:szCs w:val="28"/>
        </w:rPr>
      </w:pPr>
    </w:p>
    <w:p w14:paraId="45B61A38" w14:textId="77777777" w:rsidR="00623818" w:rsidRPr="009674C2" w:rsidRDefault="00623818" w:rsidP="00623818">
      <w:pPr>
        <w:rPr>
          <w:rFonts w:ascii="Cambria" w:hAnsi="Cambria"/>
          <w:sz w:val="28"/>
          <w:szCs w:val="28"/>
        </w:rPr>
      </w:pPr>
    </w:p>
    <w:p w14:paraId="7618A371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</w:pPr>
    </w:p>
    <w:p w14:paraId="2A4322BC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</w:pPr>
    </w:p>
    <w:p w14:paraId="6C98435C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</w:pPr>
    </w:p>
    <w:p w14:paraId="285D220D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</w:pPr>
    </w:p>
    <w:p w14:paraId="17F0097E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</w:pPr>
    </w:p>
    <w:p w14:paraId="6EA8E629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</w:pPr>
    </w:p>
    <w:p w14:paraId="6092A65B" w14:textId="77777777" w:rsidR="00623818" w:rsidRPr="009674C2" w:rsidRDefault="00623818" w:rsidP="00623818">
      <w:pPr>
        <w:ind w:firstLine="720"/>
        <w:rPr>
          <w:rFonts w:ascii="Cambria" w:hAnsi="Cambria"/>
          <w:b/>
          <w:bCs/>
          <w:sz w:val="24"/>
        </w:rPr>
      </w:pPr>
    </w:p>
    <w:p w14:paraId="7504EDD0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</w:pPr>
    </w:p>
    <w:p w14:paraId="59242EF6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</w:pPr>
    </w:p>
    <w:p w14:paraId="5C2A6A82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</w:pPr>
    </w:p>
    <w:p w14:paraId="6244E094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</w:pPr>
    </w:p>
    <w:p w14:paraId="0768886D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</w:pPr>
    </w:p>
    <w:p w14:paraId="50467E56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</w:pPr>
    </w:p>
    <w:p w14:paraId="3B6980AF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</w:pPr>
    </w:p>
    <w:p w14:paraId="597A9270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</w:pPr>
    </w:p>
    <w:p w14:paraId="4E50BCDC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  <w:sectPr w:rsidR="00623818" w:rsidRPr="009674C2" w:rsidSect="000176BB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14:paraId="0A6A2C86" w14:textId="77777777" w:rsidR="00623818" w:rsidRPr="009674C2" w:rsidRDefault="00623818" w:rsidP="00623818">
      <w:pPr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lastRenderedPageBreak/>
        <w:t>PHILOSOPHY</w:t>
      </w:r>
    </w:p>
    <w:p w14:paraId="263ADA09" w14:textId="77777777" w:rsidR="00623818" w:rsidRPr="00B13D2F" w:rsidRDefault="00623818" w:rsidP="00623818">
      <w:pPr>
        <w:rPr>
          <w:rFonts w:ascii="Cambria" w:hAnsi="Cambria"/>
          <w:sz w:val="16"/>
          <w:szCs w:val="16"/>
        </w:rPr>
      </w:pPr>
    </w:p>
    <w:p w14:paraId="3ACB5E71" w14:textId="77777777" w:rsidR="00623818" w:rsidRPr="009674C2" w:rsidRDefault="00623818" w:rsidP="004268BB">
      <w:pPr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The Orange Unified School District recognizes that community service</w:t>
      </w:r>
      <w:r w:rsidR="00B13D2F">
        <w:rPr>
          <w:rFonts w:ascii="Cambria" w:hAnsi="Cambria"/>
          <w:sz w:val="24"/>
        </w:rPr>
        <w:t xml:space="preserve"> and volunteerism are significant aspects of the college application and scholarship process.  Community service</w:t>
      </w:r>
      <w:r w:rsidRPr="009674C2">
        <w:rPr>
          <w:rFonts w:ascii="Cambria" w:hAnsi="Cambria"/>
          <w:sz w:val="24"/>
        </w:rPr>
        <w:t xml:space="preserve"> can help students develop skills, career awareness and a sense of </w:t>
      </w:r>
      <w:r w:rsidR="00B13D2F">
        <w:rPr>
          <w:rFonts w:ascii="Cambria" w:hAnsi="Cambria"/>
          <w:sz w:val="24"/>
        </w:rPr>
        <w:t xml:space="preserve">connection to the </w:t>
      </w:r>
      <w:r w:rsidRPr="009674C2">
        <w:rPr>
          <w:rFonts w:ascii="Cambria" w:hAnsi="Cambria"/>
          <w:sz w:val="24"/>
        </w:rPr>
        <w:t xml:space="preserve">community.  Community service experiences also can motivate students by letting them apply what they are studying in school </w:t>
      </w:r>
      <w:r w:rsidR="00B13D2F">
        <w:rPr>
          <w:rFonts w:ascii="Cambria" w:hAnsi="Cambria"/>
          <w:sz w:val="24"/>
        </w:rPr>
        <w:t>to local needs and problems as well as allows</w:t>
      </w:r>
      <w:r w:rsidRPr="009674C2">
        <w:rPr>
          <w:rFonts w:ascii="Cambria" w:hAnsi="Cambria"/>
          <w:sz w:val="24"/>
        </w:rPr>
        <w:t xml:space="preserve"> students </w:t>
      </w:r>
      <w:r w:rsidR="00B13D2F">
        <w:rPr>
          <w:rFonts w:ascii="Cambria" w:hAnsi="Cambria"/>
          <w:sz w:val="24"/>
        </w:rPr>
        <w:t xml:space="preserve">to </w:t>
      </w:r>
      <w:r w:rsidRPr="009674C2">
        <w:rPr>
          <w:rFonts w:ascii="Cambria" w:hAnsi="Cambria"/>
          <w:sz w:val="24"/>
        </w:rPr>
        <w:t>make a</w:t>
      </w:r>
      <w:r w:rsidR="00B13D2F">
        <w:rPr>
          <w:rFonts w:ascii="Cambria" w:hAnsi="Cambria"/>
          <w:sz w:val="24"/>
        </w:rPr>
        <w:t xml:space="preserve"> beneficial</w:t>
      </w:r>
      <w:r w:rsidRPr="009674C2">
        <w:rPr>
          <w:rFonts w:ascii="Cambria" w:hAnsi="Cambria"/>
          <w:sz w:val="24"/>
        </w:rPr>
        <w:t xml:space="preserve"> contribution to their community.</w:t>
      </w:r>
    </w:p>
    <w:p w14:paraId="26F2E05B" w14:textId="77777777" w:rsidR="00623818" w:rsidRPr="009674C2" w:rsidRDefault="00623818" w:rsidP="00623818">
      <w:pPr>
        <w:rPr>
          <w:rFonts w:ascii="Cambria" w:hAnsi="Cambria"/>
          <w:sz w:val="24"/>
        </w:rPr>
      </w:pPr>
    </w:p>
    <w:p w14:paraId="4E95CB97" w14:textId="77777777" w:rsidR="00623818" w:rsidRPr="009674C2" w:rsidRDefault="00623818" w:rsidP="00623818">
      <w:pPr>
        <w:rPr>
          <w:rFonts w:ascii="Cambria" w:hAnsi="Cambria"/>
          <w:b/>
          <w:bCs/>
          <w:sz w:val="24"/>
        </w:rPr>
      </w:pPr>
      <w:r w:rsidRPr="009674C2">
        <w:rPr>
          <w:rFonts w:ascii="Cambria" w:hAnsi="Cambria"/>
          <w:b/>
          <w:bCs/>
          <w:sz w:val="24"/>
        </w:rPr>
        <w:t>PROGRAM</w:t>
      </w:r>
    </w:p>
    <w:p w14:paraId="63B03319" w14:textId="77777777" w:rsidR="00623818" w:rsidRPr="00B13D2F" w:rsidRDefault="00623818" w:rsidP="00623818">
      <w:pPr>
        <w:rPr>
          <w:rFonts w:ascii="Cambria" w:hAnsi="Cambria"/>
          <w:b/>
          <w:bCs/>
          <w:sz w:val="16"/>
          <w:szCs w:val="16"/>
        </w:rPr>
      </w:pPr>
    </w:p>
    <w:p w14:paraId="79A53EB7" w14:textId="77777777" w:rsidR="00623818" w:rsidRPr="009674C2" w:rsidRDefault="00623818" w:rsidP="00623818">
      <w:pPr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 xml:space="preserve">The </w:t>
      </w:r>
      <w:r w:rsidR="004268BB">
        <w:rPr>
          <w:rFonts w:ascii="Cambria" w:hAnsi="Cambria"/>
          <w:sz w:val="24"/>
        </w:rPr>
        <w:t>C</w:t>
      </w:r>
      <w:r w:rsidRPr="009674C2">
        <w:rPr>
          <w:rFonts w:ascii="Cambria" w:hAnsi="Cambria"/>
          <w:sz w:val="24"/>
        </w:rPr>
        <w:t xml:space="preserve">ommunity </w:t>
      </w:r>
      <w:r w:rsidR="004268BB">
        <w:rPr>
          <w:rFonts w:ascii="Cambria" w:hAnsi="Cambria"/>
          <w:sz w:val="24"/>
        </w:rPr>
        <w:t>S</w:t>
      </w:r>
      <w:r w:rsidRPr="009674C2">
        <w:rPr>
          <w:rFonts w:ascii="Cambria" w:hAnsi="Cambria"/>
          <w:sz w:val="24"/>
        </w:rPr>
        <w:t xml:space="preserve">ervice program is a volunteer program that encourages </w:t>
      </w:r>
      <w:r w:rsidR="009674C2">
        <w:rPr>
          <w:rFonts w:ascii="Cambria" w:hAnsi="Cambria"/>
          <w:sz w:val="24"/>
        </w:rPr>
        <w:t xml:space="preserve">students in grades </w:t>
      </w:r>
      <w:r w:rsidR="00385C27">
        <w:rPr>
          <w:rFonts w:ascii="Cambria" w:hAnsi="Cambria"/>
          <w:sz w:val="24"/>
        </w:rPr>
        <w:t>10</w:t>
      </w:r>
      <w:r w:rsidR="009674C2">
        <w:rPr>
          <w:rFonts w:ascii="Cambria" w:hAnsi="Cambria"/>
          <w:sz w:val="24"/>
        </w:rPr>
        <w:t>-12</w:t>
      </w:r>
      <w:r w:rsidRPr="009674C2">
        <w:rPr>
          <w:rFonts w:ascii="Cambria" w:hAnsi="Cambria"/>
          <w:sz w:val="24"/>
        </w:rPr>
        <w:t xml:space="preserve"> to become involved in assisting people and/or service organizations in the community.</w:t>
      </w:r>
    </w:p>
    <w:p w14:paraId="5363DD41" w14:textId="77777777" w:rsidR="00623818" w:rsidRPr="009674C2" w:rsidRDefault="00623818" w:rsidP="00623818">
      <w:pPr>
        <w:rPr>
          <w:rFonts w:ascii="Cambria" w:hAnsi="Cambria"/>
          <w:sz w:val="24"/>
        </w:rPr>
      </w:pPr>
    </w:p>
    <w:p w14:paraId="392BDA4F" w14:textId="77777777" w:rsidR="00623818" w:rsidRPr="009674C2" w:rsidRDefault="00623818" w:rsidP="00623818">
      <w:pPr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 xml:space="preserve">RECOGNITION </w:t>
      </w:r>
    </w:p>
    <w:p w14:paraId="6262DE6A" w14:textId="77777777" w:rsidR="00623818" w:rsidRPr="00B13D2F" w:rsidRDefault="00623818" w:rsidP="00623818">
      <w:pPr>
        <w:rPr>
          <w:rFonts w:ascii="Cambria" w:hAnsi="Cambria"/>
          <w:sz w:val="16"/>
          <w:szCs w:val="16"/>
        </w:rPr>
      </w:pPr>
    </w:p>
    <w:p w14:paraId="05FB80EC" w14:textId="77777777" w:rsidR="00623818" w:rsidRPr="009674C2" w:rsidRDefault="00623818" w:rsidP="00623818">
      <w:pPr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 xml:space="preserve">Students will </w:t>
      </w:r>
      <w:r w:rsidRPr="009674C2">
        <w:rPr>
          <w:rFonts w:ascii="Cambria" w:hAnsi="Cambria"/>
          <w:sz w:val="24"/>
          <w:u w:val="single"/>
        </w:rPr>
        <w:t>not</w:t>
      </w:r>
      <w:r w:rsidRPr="009674C2">
        <w:rPr>
          <w:rFonts w:ascii="Cambria" w:hAnsi="Cambria"/>
          <w:sz w:val="24"/>
        </w:rPr>
        <w:t xml:space="preserve"> receive graduation credit for participation in</w:t>
      </w:r>
      <w:r w:rsidR="004268BB">
        <w:rPr>
          <w:rFonts w:ascii="Cambria" w:hAnsi="Cambria"/>
          <w:sz w:val="24"/>
        </w:rPr>
        <w:t xml:space="preserve"> the community service program nor is it a requirement </w:t>
      </w:r>
      <w:r w:rsidR="00C060E5">
        <w:rPr>
          <w:rFonts w:ascii="Cambria" w:hAnsi="Cambria"/>
          <w:sz w:val="24"/>
        </w:rPr>
        <w:t>of</w:t>
      </w:r>
      <w:r w:rsidR="004268BB">
        <w:rPr>
          <w:rFonts w:ascii="Cambria" w:hAnsi="Cambria"/>
          <w:sz w:val="24"/>
        </w:rPr>
        <w:t xml:space="preserve"> graduat</w:t>
      </w:r>
      <w:r w:rsidR="00C060E5">
        <w:rPr>
          <w:rFonts w:ascii="Cambria" w:hAnsi="Cambria"/>
          <w:sz w:val="24"/>
        </w:rPr>
        <w:t>ion</w:t>
      </w:r>
      <w:r w:rsidR="004268BB">
        <w:rPr>
          <w:rFonts w:ascii="Cambria" w:hAnsi="Cambria"/>
          <w:sz w:val="24"/>
        </w:rPr>
        <w:t xml:space="preserve">. </w:t>
      </w:r>
      <w:r w:rsidRPr="009674C2">
        <w:rPr>
          <w:rFonts w:ascii="Cambria" w:hAnsi="Cambria"/>
          <w:sz w:val="24"/>
        </w:rPr>
        <w:t xml:space="preserve"> </w:t>
      </w:r>
      <w:r w:rsidR="00C060E5">
        <w:rPr>
          <w:rFonts w:ascii="Cambria" w:hAnsi="Cambria"/>
          <w:sz w:val="24"/>
        </w:rPr>
        <w:t>Students will</w:t>
      </w:r>
      <w:r w:rsidR="00F240B7">
        <w:rPr>
          <w:rFonts w:ascii="Cambria" w:hAnsi="Cambria"/>
          <w:sz w:val="24"/>
        </w:rPr>
        <w:t xml:space="preserve"> </w:t>
      </w:r>
      <w:r w:rsidR="00C060E5">
        <w:rPr>
          <w:rFonts w:ascii="Cambria" w:hAnsi="Cambria"/>
          <w:sz w:val="24"/>
        </w:rPr>
        <w:t>receive a</w:t>
      </w:r>
      <w:r w:rsidRPr="009674C2">
        <w:rPr>
          <w:rFonts w:ascii="Cambria" w:hAnsi="Cambria"/>
          <w:sz w:val="24"/>
        </w:rPr>
        <w:t xml:space="preserve"> certificate of recognition </w:t>
      </w:r>
      <w:r w:rsidR="00C060E5">
        <w:rPr>
          <w:rFonts w:ascii="Cambria" w:hAnsi="Cambria"/>
          <w:sz w:val="24"/>
        </w:rPr>
        <w:t>once they have</w:t>
      </w:r>
      <w:r w:rsidRPr="009674C2">
        <w:rPr>
          <w:rFonts w:ascii="Cambria" w:hAnsi="Cambria"/>
          <w:sz w:val="24"/>
        </w:rPr>
        <w:t xml:space="preserve"> accumulate</w:t>
      </w:r>
      <w:r w:rsidR="00C060E5">
        <w:rPr>
          <w:rFonts w:ascii="Cambria" w:hAnsi="Cambria"/>
          <w:sz w:val="24"/>
        </w:rPr>
        <w:t>d</w:t>
      </w:r>
      <w:r w:rsidRPr="009674C2">
        <w:rPr>
          <w:rFonts w:ascii="Cambria" w:hAnsi="Cambria"/>
          <w:sz w:val="24"/>
        </w:rPr>
        <w:t xml:space="preserve"> a minimum of twenty (20) hours of volunteer service each school year</w:t>
      </w:r>
      <w:r w:rsidR="00F240B7">
        <w:rPr>
          <w:rFonts w:ascii="Cambria" w:hAnsi="Cambria"/>
          <w:sz w:val="24"/>
        </w:rPr>
        <w:t>,</w:t>
      </w:r>
      <w:r w:rsidR="00AF48E0">
        <w:rPr>
          <w:rFonts w:ascii="Cambria" w:hAnsi="Cambria"/>
          <w:sz w:val="24"/>
        </w:rPr>
        <w:t xml:space="preserve"> or the specific hours as required per school site</w:t>
      </w:r>
      <w:r w:rsidRPr="009674C2">
        <w:rPr>
          <w:rFonts w:ascii="Cambria" w:hAnsi="Cambria"/>
          <w:sz w:val="24"/>
        </w:rPr>
        <w:t>.  This program will provide the opportunity for students to focus on community based projects.</w:t>
      </w:r>
    </w:p>
    <w:p w14:paraId="1C8D8D3E" w14:textId="77777777" w:rsidR="00623818" w:rsidRPr="009674C2" w:rsidRDefault="00623818" w:rsidP="00623818">
      <w:pPr>
        <w:rPr>
          <w:rFonts w:ascii="Cambria" w:hAnsi="Cambria"/>
          <w:sz w:val="24"/>
        </w:rPr>
      </w:pPr>
    </w:p>
    <w:p w14:paraId="7D703D24" w14:textId="77777777" w:rsidR="00623818" w:rsidRPr="009674C2" w:rsidRDefault="00623818" w:rsidP="00623818">
      <w:pPr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STUDENT OUTCOMES:</w:t>
      </w:r>
    </w:p>
    <w:p w14:paraId="55E68211" w14:textId="77777777" w:rsidR="00623818" w:rsidRPr="00B13D2F" w:rsidRDefault="00623818" w:rsidP="00623818">
      <w:pPr>
        <w:rPr>
          <w:rFonts w:ascii="Cambria" w:hAnsi="Cambria"/>
          <w:sz w:val="16"/>
          <w:szCs w:val="16"/>
        </w:rPr>
      </w:pPr>
    </w:p>
    <w:p w14:paraId="0718A6E9" w14:textId="77777777" w:rsidR="00623818" w:rsidRPr="009674C2" w:rsidRDefault="00623818" w:rsidP="00623818">
      <w:pPr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Students will be provided the opportunity to:</w:t>
      </w:r>
    </w:p>
    <w:p w14:paraId="57C7FF3A" w14:textId="77777777" w:rsidR="00623818" w:rsidRPr="00C060E5" w:rsidRDefault="00623818" w:rsidP="00623818">
      <w:pPr>
        <w:rPr>
          <w:rFonts w:ascii="Cambria" w:hAnsi="Cambria"/>
          <w:sz w:val="16"/>
          <w:szCs w:val="16"/>
        </w:rPr>
      </w:pPr>
    </w:p>
    <w:p w14:paraId="2E9731F5" w14:textId="77777777" w:rsidR="00623818" w:rsidRPr="009674C2" w:rsidRDefault="00623818" w:rsidP="009674C2">
      <w:pPr>
        <w:pStyle w:val="BodyTextIndent2"/>
        <w:numPr>
          <w:ilvl w:val="0"/>
          <w:numId w:val="7"/>
        </w:numPr>
        <w:spacing w:after="120"/>
        <w:rPr>
          <w:rFonts w:ascii="Cambria" w:hAnsi="Cambria"/>
        </w:rPr>
      </w:pPr>
      <w:r w:rsidRPr="009674C2">
        <w:rPr>
          <w:rFonts w:ascii="Cambria" w:hAnsi="Cambria"/>
        </w:rPr>
        <w:t xml:space="preserve">develop a sense of individual responsibility and importance, which may encourage participation in government </w:t>
      </w:r>
      <w:r w:rsidR="0090075B">
        <w:rPr>
          <w:rFonts w:ascii="Cambria" w:hAnsi="Cambria"/>
        </w:rPr>
        <w:t>matters</w:t>
      </w:r>
      <w:r w:rsidRPr="009674C2">
        <w:rPr>
          <w:rFonts w:ascii="Cambria" w:hAnsi="Cambria"/>
        </w:rPr>
        <w:t>, e</w:t>
      </w:r>
      <w:r w:rsidR="009674C2">
        <w:rPr>
          <w:rFonts w:ascii="Cambria" w:hAnsi="Cambria"/>
        </w:rPr>
        <w:t>lections, and community affairs</w:t>
      </w:r>
    </w:p>
    <w:p w14:paraId="79644E54" w14:textId="77777777" w:rsidR="00623818" w:rsidRPr="009674C2" w:rsidRDefault="00623818" w:rsidP="009674C2">
      <w:pPr>
        <w:numPr>
          <w:ilvl w:val="0"/>
          <w:numId w:val="7"/>
        </w:numPr>
        <w:tabs>
          <w:tab w:val="left" w:pos="-1440"/>
        </w:tabs>
        <w:spacing w:after="120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learn values fu</w:t>
      </w:r>
      <w:r w:rsidR="009674C2">
        <w:rPr>
          <w:rFonts w:ascii="Cambria" w:hAnsi="Cambria"/>
          <w:sz w:val="24"/>
        </w:rPr>
        <w:t>ndamental to American democracy</w:t>
      </w:r>
    </w:p>
    <w:p w14:paraId="181DF3EA" w14:textId="77777777" w:rsidR="00623818" w:rsidRPr="009674C2" w:rsidRDefault="00623818" w:rsidP="009674C2">
      <w:pPr>
        <w:numPr>
          <w:ilvl w:val="0"/>
          <w:numId w:val="7"/>
        </w:numPr>
        <w:tabs>
          <w:tab w:val="left" w:pos="-1440"/>
        </w:tabs>
        <w:spacing w:after="120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experience connections between ac</w:t>
      </w:r>
      <w:r w:rsidR="009674C2">
        <w:rPr>
          <w:rFonts w:ascii="Cambria" w:hAnsi="Cambria"/>
          <w:sz w:val="24"/>
        </w:rPr>
        <w:t>ademia and real life situations</w:t>
      </w:r>
    </w:p>
    <w:p w14:paraId="5023142D" w14:textId="77777777" w:rsidR="00623818" w:rsidRPr="009674C2" w:rsidRDefault="00623818" w:rsidP="009674C2">
      <w:pPr>
        <w:numPr>
          <w:ilvl w:val="0"/>
          <w:numId w:val="7"/>
        </w:numPr>
        <w:tabs>
          <w:tab w:val="left" w:pos="-1440"/>
        </w:tabs>
        <w:spacing w:after="120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develop skills that apply to personal life, professional lif</w:t>
      </w:r>
      <w:r w:rsidR="009674C2">
        <w:rPr>
          <w:rFonts w:ascii="Cambria" w:hAnsi="Cambria"/>
          <w:sz w:val="24"/>
        </w:rPr>
        <w:t>e, and possibly a future career</w:t>
      </w:r>
    </w:p>
    <w:p w14:paraId="6CC9D6B7" w14:textId="77777777" w:rsidR="00623818" w:rsidRPr="009674C2" w:rsidRDefault="00623818" w:rsidP="009674C2">
      <w:pPr>
        <w:numPr>
          <w:ilvl w:val="0"/>
          <w:numId w:val="7"/>
        </w:numPr>
        <w:tabs>
          <w:tab w:val="left" w:pos="-1440"/>
        </w:tabs>
        <w:spacing w:after="120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gain valuable experiences and exposure to a</w:t>
      </w:r>
      <w:r w:rsidR="009674C2">
        <w:rPr>
          <w:rFonts w:ascii="Cambria" w:hAnsi="Cambria"/>
          <w:sz w:val="24"/>
        </w:rPr>
        <w:t xml:space="preserve"> wide variety of career choices</w:t>
      </w:r>
    </w:p>
    <w:p w14:paraId="163F188E" w14:textId="77777777" w:rsidR="00623818" w:rsidRPr="009674C2" w:rsidRDefault="00623818" w:rsidP="009674C2">
      <w:pPr>
        <w:numPr>
          <w:ilvl w:val="0"/>
          <w:numId w:val="7"/>
        </w:numPr>
        <w:tabs>
          <w:tab w:val="left" w:pos="-1440"/>
        </w:tabs>
        <w:spacing w:after="120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sharpen and apply their skills in leadership, plannin</w:t>
      </w:r>
      <w:r w:rsidR="009674C2">
        <w:rPr>
          <w:rFonts w:ascii="Cambria" w:hAnsi="Cambria"/>
          <w:sz w:val="24"/>
        </w:rPr>
        <w:t>g, implementing, and evaluation</w:t>
      </w:r>
    </w:p>
    <w:p w14:paraId="0D9DAC9F" w14:textId="77777777" w:rsidR="00623818" w:rsidRPr="009674C2" w:rsidRDefault="00623818" w:rsidP="009674C2">
      <w:pPr>
        <w:numPr>
          <w:ilvl w:val="0"/>
          <w:numId w:val="7"/>
        </w:numPr>
        <w:tabs>
          <w:tab w:val="left" w:pos="-1440"/>
        </w:tabs>
        <w:spacing w:after="120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bridge varied ethnic, soci</w:t>
      </w:r>
      <w:r w:rsidR="005441B5">
        <w:rPr>
          <w:rFonts w:ascii="Cambria" w:hAnsi="Cambria"/>
          <w:sz w:val="24"/>
        </w:rPr>
        <w:t>o</w:t>
      </w:r>
      <w:r w:rsidRPr="009674C2">
        <w:rPr>
          <w:rFonts w:ascii="Cambria" w:hAnsi="Cambria"/>
          <w:sz w:val="24"/>
        </w:rPr>
        <w:t>-economi</w:t>
      </w:r>
      <w:r w:rsidR="009674C2">
        <w:rPr>
          <w:rFonts w:ascii="Cambria" w:hAnsi="Cambria"/>
          <w:sz w:val="24"/>
        </w:rPr>
        <w:t>c, and generational backgrounds</w:t>
      </w:r>
    </w:p>
    <w:p w14:paraId="74F4099A" w14:textId="77777777" w:rsidR="00623818" w:rsidRPr="009674C2" w:rsidRDefault="00623818" w:rsidP="009674C2">
      <w:pPr>
        <w:numPr>
          <w:ilvl w:val="0"/>
          <w:numId w:val="7"/>
        </w:numPr>
        <w:tabs>
          <w:tab w:val="left" w:pos="-1440"/>
        </w:tabs>
        <w:spacing w:after="120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gain self-reliance, self-respect, and confidence while de</w:t>
      </w:r>
      <w:r w:rsidR="009674C2">
        <w:rPr>
          <w:rFonts w:ascii="Cambria" w:hAnsi="Cambria"/>
          <w:sz w:val="24"/>
        </w:rPr>
        <w:t>veloping a positive self-esteem</w:t>
      </w:r>
    </w:p>
    <w:p w14:paraId="512161D7" w14:textId="77777777" w:rsidR="00623818" w:rsidRPr="009674C2" w:rsidRDefault="00623818" w:rsidP="009674C2">
      <w:pPr>
        <w:numPr>
          <w:ilvl w:val="0"/>
          <w:numId w:val="7"/>
        </w:numPr>
        <w:tabs>
          <w:tab w:val="left" w:pos="-1440"/>
        </w:tabs>
        <w:spacing w:after="120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work collaborativel</w:t>
      </w:r>
      <w:r w:rsidR="009674C2">
        <w:rPr>
          <w:rFonts w:ascii="Cambria" w:hAnsi="Cambria"/>
          <w:sz w:val="24"/>
        </w:rPr>
        <w:t>y with members of the community</w:t>
      </w:r>
    </w:p>
    <w:p w14:paraId="08B3498E" w14:textId="77777777" w:rsidR="00623818" w:rsidRPr="005441B5" w:rsidRDefault="00623818" w:rsidP="005441B5">
      <w:pPr>
        <w:pStyle w:val="BodyTextIndent2"/>
        <w:numPr>
          <w:ilvl w:val="0"/>
          <w:numId w:val="7"/>
        </w:numPr>
        <w:spacing w:after="120"/>
        <w:rPr>
          <w:rFonts w:ascii="Cambria" w:hAnsi="Cambria"/>
        </w:rPr>
        <w:sectPr w:rsidR="00623818" w:rsidRPr="005441B5" w:rsidSect="000176BB">
          <w:footerReference w:type="default" r:id="rId13"/>
          <w:endnotePr>
            <w:numFmt w:val="decimal"/>
          </w:endnotePr>
          <w:pgSz w:w="12240" w:h="15840"/>
          <w:pgMar w:top="1440" w:right="1440" w:bottom="1440" w:left="1440" w:header="1440" w:footer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9674C2">
        <w:rPr>
          <w:rFonts w:ascii="Cambria" w:hAnsi="Cambria"/>
        </w:rPr>
        <w:t>experience meaningful ways to care for and share community spirit with those who</w:t>
      </w:r>
      <w:r w:rsidR="006435FB">
        <w:rPr>
          <w:rFonts w:ascii="Cambria" w:hAnsi="Cambria"/>
        </w:rPr>
        <w:t xml:space="preserve"> </w:t>
      </w:r>
      <w:r w:rsidR="009674C2" w:rsidRPr="005441B5">
        <w:rPr>
          <w:rFonts w:ascii="Cambria" w:hAnsi="Cambria"/>
        </w:rPr>
        <w:t>have speci</w:t>
      </w:r>
      <w:r w:rsidR="00272795">
        <w:rPr>
          <w:rFonts w:ascii="Cambria" w:hAnsi="Cambria"/>
        </w:rPr>
        <w:t>al need</w:t>
      </w:r>
    </w:p>
    <w:p w14:paraId="611974E5" w14:textId="77777777" w:rsidR="00623818" w:rsidRPr="009674C2" w:rsidRDefault="00623818" w:rsidP="0027279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bCs/>
          <w:sz w:val="24"/>
        </w:rPr>
      </w:pPr>
      <w:r w:rsidRPr="009674C2">
        <w:rPr>
          <w:rFonts w:ascii="Cambria" w:hAnsi="Cambria"/>
          <w:b/>
          <w:bCs/>
          <w:sz w:val="24"/>
        </w:rPr>
        <w:lastRenderedPageBreak/>
        <w:t>STEPS TO PARTICIPATE IN THE</w:t>
      </w:r>
    </w:p>
    <w:p w14:paraId="28A66AC1" w14:textId="77777777" w:rsidR="00623818" w:rsidRPr="009674C2" w:rsidRDefault="00623818" w:rsidP="0062381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ab/>
        <w:t>COMMUNITY SERVICE PROGRAM</w:t>
      </w:r>
    </w:p>
    <w:p w14:paraId="135A47BB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097E8DB4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570EF1C7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The following procedures are to be followed by the student in order to participate in the community service program:</w:t>
      </w:r>
    </w:p>
    <w:p w14:paraId="735E52C1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0499B2CC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1.</w:t>
      </w:r>
      <w:r w:rsidRPr="009674C2">
        <w:rPr>
          <w:rFonts w:ascii="Cambria" w:hAnsi="Cambria"/>
          <w:sz w:val="24"/>
        </w:rPr>
        <w:tab/>
      </w:r>
      <w:r w:rsidRPr="009674C2">
        <w:rPr>
          <w:rFonts w:ascii="Cambria" w:hAnsi="Cambria"/>
          <w:b/>
          <w:bCs/>
          <w:sz w:val="24"/>
        </w:rPr>
        <w:t>Student Packet:</w:t>
      </w:r>
      <w:r w:rsidRPr="009674C2">
        <w:rPr>
          <w:rFonts w:ascii="Cambria" w:hAnsi="Cambria"/>
          <w:sz w:val="24"/>
        </w:rPr>
        <w:t xml:space="preserve">  Each interested student should pick up a packet in the Student Center</w:t>
      </w:r>
      <w:r w:rsidR="009674C2">
        <w:rPr>
          <w:rFonts w:ascii="Cambria" w:hAnsi="Cambria"/>
          <w:sz w:val="24"/>
        </w:rPr>
        <w:t xml:space="preserve"> of their high school</w:t>
      </w:r>
      <w:r w:rsidRPr="009674C2">
        <w:rPr>
          <w:rFonts w:ascii="Cambria" w:hAnsi="Cambria"/>
          <w:sz w:val="24"/>
        </w:rPr>
        <w:t xml:space="preserve"> outlining the community service program.  This packet will include a Community Service Resource Guide that lists </w:t>
      </w:r>
      <w:r w:rsidR="00F240B7">
        <w:rPr>
          <w:rFonts w:ascii="Cambria" w:hAnsi="Cambria"/>
          <w:sz w:val="24"/>
        </w:rPr>
        <w:t>possible</w:t>
      </w:r>
      <w:r w:rsidRPr="009674C2">
        <w:rPr>
          <w:rFonts w:ascii="Cambria" w:hAnsi="Cambria"/>
          <w:sz w:val="24"/>
        </w:rPr>
        <w:t xml:space="preserve"> agencies from which students may choose</w:t>
      </w:r>
      <w:r w:rsidR="005441B5">
        <w:rPr>
          <w:rFonts w:ascii="Cambria" w:hAnsi="Cambria"/>
          <w:sz w:val="24"/>
        </w:rPr>
        <w:t xml:space="preserve"> along with</w:t>
      </w:r>
      <w:r w:rsidRPr="009674C2">
        <w:rPr>
          <w:rFonts w:ascii="Cambria" w:hAnsi="Cambria"/>
          <w:sz w:val="24"/>
        </w:rPr>
        <w:t xml:space="preserve"> necessary forms.  </w:t>
      </w:r>
    </w:p>
    <w:p w14:paraId="176CF92E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4AA00E9C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2.</w:t>
      </w:r>
      <w:r w:rsidRPr="009674C2">
        <w:rPr>
          <w:rFonts w:ascii="Cambria" w:hAnsi="Cambria"/>
          <w:sz w:val="24"/>
        </w:rPr>
        <w:tab/>
      </w:r>
      <w:r w:rsidRPr="009674C2">
        <w:rPr>
          <w:rFonts w:ascii="Cambria" w:hAnsi="Cambria"/>
          <w:b/>
          <w:bCs/>
          <w:sz w:val="24"/>
        </w:rPr>
        <w:t>Permission Form:</w:t>
      </w:r>
      <w:r w:rsidRPr="009674C2">
        <w:rPr>
          <w:rFonts w:ascii="Cambria" w:hAnsi="Cambria"/>
          <w:sz w:val="24"/>
        </w:rPr>
        <w:t xml:space="preserve">  The permission form included in the student packet needs to be completed and signed by parent/guardian and student and then returned to the </w:t>
      </w:r>
      <w:smartTag w:uri="urn:schemas-microsoft-com:office:smarttags" w:element="place">
        <w:smartTag w:uri="urn:schemas-microsoft-com:office:smarttags" w:element="PlaceName">
          <w:r w:rsidRPr="009674C2">
            <w:rPr>
              <w:rFonts w:ascii="Cambria" w:hAnsi="Cambria"/>
              <w:sz w:val="24"/>
            </w:rPr>
            <w:t>Student</w:t>
          </w:r>
        </w:smartTag>
        <w:r w:rsidRPr="009674C2">
          <w:rPr>
            <w:rFonts w:ascii="Cambria" w:hAnsi="Cambria"/>
            <w:sz w:val="24"/>
          </w:rPr>
          <w:t xml:space="preserve"> </w:t>
        </w:r>
        <w:smartTag w:uri="urn:schemas-microsoft-com:office:smarttags" w:element="PlaceType">
          <w:r w:rsidRPr="009674C2">
            <w:rPr>
              <w:rFonts w:ascii="Cambria" w:hAnsi="Cambria"/>
              <w:sz w:val="24"/>
            </w:rPr>
            <w:t>Center</w:t>
          </w:r>
        </w:smartTag>
      </w:smartTag>
      <w:r w:rsidRPr="009674C2">
        <w:rPr>
          <w:rFonts w:ascii="Cambria" w:hAnsi="Cambria"/>
          <w:sz w:val="24"/>
        </w:rPr>
        <w:t xml:space="preserve"> as quickly as possible.  Community service should not begin until the signed form is returned.</w:t>
      </w:r>
    </w:p>
    <w:p w14:paraId="795D59A6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0D45337D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3.</w:t>
      </w:r>
      <w:r w:rsidRPr="009674C2">
        <w:rPr>
          <w:rFonts w:ascii="Cambria" w:hAnsi="Cambria"/>
          <w:sz w:val="24"/>
        </w:rPr>
        <w:tab/>
      </w:r>
      <w:r w:rsidRPr="009674C2">
        <w:rPr>
          <w:rFonts w:ascii="Cambria" w:hAnsi="Cambria"/>
          <w:b/>
          <w:bCs/>
          <w:sz w:val="24"/>
        </w:rPr>
        <w:t>Selecting an Agency/Organization:</w:t>
      </w:r>
      <w:r w:rsidRPr="009674C2">
        <w:rPr>
          <w:rFonts w:ascii="Cambria" w:hAnsi="Cambria"/>
          <w:sz w:val="24"/>
        </w:rPr>
        <w:t xml:space="preserve">  Community service is any</w:t>
      </w:r>
      <w:r w:rsidR="00F240B7">
        <w:rPr>
          <w:rFonts w:ascii="Cambria" w:hAnsi="Cambria"/>
          <w:sz w:val="24"/>
        </w:rPr>
        <w:t xml:space="preserve"> unpaid</w:t>
      </w:r>
      <w:r w:rsidRPr="009674C2">
        <w:rPr>
          <w:rFonts w:ascii="Cambria" w:hAnsi="Cambria"/>
          <w:sz w:val="24"/>
        </w:rPr>
        <w:t xml:space="preserve"> work </w:t>
      </w:r>
      <w:r w:rsidR="00F240B7">
        <w:rPr>
          <w:rFonts w:ascii="Cambria" w:hAnsi="Cambria"/>
          <w:sz w:val="24"/>
        </w:rPr>
        <w:t>completed</w:t>
      </w:r>
      <w:r w:rsidRPr="009674C2">
        <w:rPr>
          <w:rFonts w:ascii="Cambria" w:hAnsi="Cambria"/>
          <w:sz w:val="24"/>
        </w:rPr>
        <w:t xml:space="preserve"> for your community off campus.  Any student who is doing community service through a court probation program </w:t>
      </w:r>
      <w:r w:rsidRPr="009674C2">
        <w:rPr>
          <w:rFonts w:ascii="Cambria" w:hAnsi="Cambria"/>
          <w:sz w:val="24"/>
          <w:u w:val="single"/>
        </w:rPr>
        <w:t>may</w:t>
      </w:r>
      <w:r w:rsidRPr="00317DB5">
        <w:rPr>
          <w:rFonts w:ascii="Cambria" w:hAnsi="Cambria"/>
          <w:sz w:val="24"/>
        </w:rPr>
        <w:t xml:space="preserve"> </w:t>
      </w:r>
      <w:r w:rsidRPr="009674C2">
        <w:rPr>
          <w:rFonts w:ascii="Cambria" w:hAnsi="Cambria"/>
          <w:sz w:val="24"/>
          <w:u w:val="single"/>
        </w:rPr>
        <w:t>not</w:t>
      </w:r>
      <w:r w:rsidRPr="009674C2">
        <w:rPr>
          <w:rFonts w:ascii="Cambria" w:hAnsi="Cambria"/>
          <w:sz w:val="24"/>
        </w:rPr>
        <w:t xml:space="preserve"> use those hours for the OUSD community service program.  Also, service performed for family members or private individuals will not count toward the community service program.  The </w:t>
      </w:r>
      <w:r w:rsidRPr="009674C2">
        <w:rPr>
          <w:rFonts w:ascii="Cambria" w:hAnsi="Cambria"/>
          <w:sz w:val="24"/>
          <w:u w:val="single"/>
        </w:rPr>
        <w:t>Community Service Resource Guide</w:t>
      </w:r>
      <w:r w:rsidRPr="009674C2">
        <w:rPr>
          <w:rFonts w:ascii="Cambria" w:hAnsi="Cambria"/>
          <w:sz w:val="24"/>
        </w:rPr>
        <w:t xml:space="preserve"> in the student packet lists non-profit agencies</w:t>
      </w:r>
      <w:r w:rsidR="00F240B7">
        <w:rPr>
          <w:rFonts w:ascii="Cambria" w:hAnsi="Cambria"/>
          <w:sz w:val="24"/>
        </w:rPr>
        <w:t xml:space="preserve"> for students to consider</w:t>
      </w:r>
      <w:r w:rsidRPr="009674C2">
        <w:rPr>
          <w:rFonts w:ascii="Cambria" w:hAnsi="Cambria"/>
          <w:sz w:val="24"/>
        </w:rPr>
        <w:t xml:space="preserve">.  Students may choose service opportunities not listed in the </w:t>
      </w:r>
      <w:r w:rsidR="005441B5">
        <w:rPr>
          <w:rFonts w:ascii="Cambria" w:hAnsi="Cambria"/>
          <w:sz w:val="24"/>
        </w:rPr>
        <w:t>g</w:t>
      </w:r>
      <w:r w:rsidRPr="005441B5">
        <w:rPr>
          <w:rFonts w:ascii="Cambria" w:hAnsi="Cambria"/>
          <w:sz w:val="24"/>
        </w:rPr>
        <w:t>uide</w:t>
      </w:r>
      <w:r w:rsidRPr="009674C2">
        <w:rPr>
          <w:rFonts w:ascii="Cambria" w:hAnsi="Cambria"/>
          <w:sz w:val="24"/>
        </w:rPr>
        <w:t xml:space="preserve"> with pre-approval from their on-campus club advisor (i.e., Key Club, Girls League, NHS, etc.) or</w:t>
      </w:r>
      <w:r w:rsidR="005441B5">
        <w:rPr>
          <w:rFonts w:ascii="Cambria" w:hAnsi="Cambria"/>
          <w:sz w:val="24"/>
        </w:rPr>
        <w:t>,</w:t>
      </w:r>
      <w:r w:rsidRPr="009674C2">
        <w:rPr>
          <w:rFonts w:ascii="Cambria" w:hAnsi="Cambria"/>
          <w:sz w:val="24"/>
        </w:rPr>
        <w:t xml:space="preserve"> if non-club affiliated, </w:t>
      </w:r>
      <w:r w:rsidR="006A4A96">
        <w:rPr>
          <w:rFonts w:ascii="Cambria" w:hAnsi="Cambria"/>
          <w:sz w:val="24"/>
        </w:rPr>
        <w:t>the school Career Guidance Technician</w:t>
      </w:r>
      <w:r w:rsidRPr="009674C2">
        <w:rPr>
          <w:rFonts w:ascii="Cambria" w:hAnsi="Cambria"/>
          <w:sz w:val="24"/>
        </w:rPr>
        <w:t>.</w:t>
      </w:r>
    </w:p>
    <w:p w14:paraId="32D4F164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2E3D5EE6" w14:textId="77777777" w:rsidR="00623818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4.</w:t>
      </w:r>
      <w:r w:rsidRPr="009674C2">
        <w:rPr>
          <w:rFonts w:ascii="Cambria" w:hAnsi="Cambria"/>
          <w:sz w:val="24"/>
        </w:rPr>
        <w:tab/>
      </w:r>
      <w:r w:rsidRPr="009674C2">
        <w:rPr>
          <w:rFonts w:ascii="Cambria" w:hAnsi="Cambria"/>
          <w:b/>
          <w:bCs/>
          <w:sz w:val="24"/>
        </w:rPr>
        <w:t>Contacting the Agency:</w:t>
      </w:r>
      <w:r w:rsidRPr="009674C2">
        <w:rPr>
          <w:rFonts w:ascii="Cambria" w:hAnsi="Cambria"/>
          <w:sz w:val="24"/>
        </w:rPr>
        <w:t xml:space="preserve">  Students are responsible for contacting the agency to determine days and times to perform the service.  </w:t>
      </w:r>
    </w:p>
    <w:p w14:paraId="036E61AB" w14:textId="77777777" w:rsidR="00F240B7" w:rsidRPr="009674C2" w:rsidRDefault="00F240B7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3CA594DE" w14:textId="77777777" w:rsidR="00623818" w:rsidRPr="009674C2" w:rsidRDefault="00623818" w:rsidP="004B4E5F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5.</w:t>
      </w:r>
      <w:r w:rsidRPr="009674C2">
        <w:rPr>
          <w:rFonts w:ascii="Cambria" w:hAnsi="Cambria"/>
          <w:sz w:val="24"/>
        </w:rPr>
        <w:tab/>
      </w:r>
      <w:r w:rsidRPr="009674C2">
        <w:rPr>
          <w:rFonts w:ascii="Cambria" w:hAnsi="Cambria"/>
          <w:b/>
          <w:bCs/>
          <w:sz w:val="24"/>
        </w:rPr>
        <w:t>Community Service Verification Form:</w:t>
      </w:r>
      <w:r w:rsidRPr="009674C2">
        <w:rPr>
          <w:rFonts w:ascii="Cambria" w:hAnsi="Cambria"/>
          <w:sz w:val="24"/>
        </w:rPr>
        <w:t xml:space="preserve">  The student should fill out the </w:t>
      </w:r>
      <w:r w:rsidRPr="009674C2">
        <w:rPr>
          <w:rFonts w:ascii="Cambria" w:hAnsi="Cambria"/>
          <w:b/>
          <w:bCs/>
          <w:sz w:val="24"/>
        </w:rPr>
        <w:t>top half</w:t>
      </w:r>
      <w:r w:rsidRPr="009674C2">
        <w:rPr>
          <w:rFonts w:ascii="Cambria" w:hAnsi="Cambria"/>
          <w:sz w:val="24"/>
        </w:rPr>
        <w:t xml:space="preserve"> of the </w:t>
      </w:r>
      <w:r w:rsidRPr="009674C2">
        <w:rPr>
          <w:rFonts w:ascii="Cambria" w:hAnsi="Cambria"/>
          <w:sz w:val="24"/>
          <w:u w:val="single"/>
        </w:rPr>
        <w:t>Community Service Verification</w:t>
      </w:r>
      <w:r w:rsidRPr="009674C2">
        <w:rPr>
          <w:rFonts w:ascii="Cambria" w:hAnsi="Cambria"/>
          <w:sz w:val="24"/>
        </w:rPr>
        <w:t xml:space="preserve"> form at the end of the service activity.  The </w:t>
      </w:r>
      <w:r w:rsidRPr="009674C2">
        <w:rPr>
          <w:rFonts w:ascii="Cambria" w:hAnsi="Cambria"/>
          <w:b/>
          <w:bCs/>
          <w:sz w:val="24"/>
        </w:rPr>
        <w:t>bottom half</w:t>
      </w:r>
      <w:r w:rsidRPr="009674C2">
        <w:rPr>
          <w:rFonts w:ascii="Cambria" w:hAnsi="Cambria"/>
          <w:sz w:val="24"/>
        </w:rPr>
        <w:t xml:space="preserve"> of the form should be filled out and signed by the individual at the agency who supervised the student.  The student should then return the completed form to the Student Center</w:t>
      </w:r>
      <w:r w:rsidR="00C060E5">
        <w:rPr>
          <w:rFonts w:ascii="Cambria" w:hAnsi="Cambria"/>
          <w:sz w:val="24"/>
        </w:rPr>
        <w:t>/Career Guidance Technician</w:t>
      </w:r>
      <w:r w:rsidRPr="009674C2">
        <w:rPr>
          <w:rFonts w:ascii="Cambria" w:hAnsi="Cambria"/>
          <w:sz w:val="24"/>
        </w:rPr>
        <w:t>.</w:t>
      </w:r>
    </w:p>
    <w:p w14:paraId="374CE7E2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1C689DC6" w14:textId="118444A2" w:rsidR="00623818" w:rsidRPr="005718C1" w:rsidRDefault="00623818" w:rsidP="004B4E5F">
      <w:pPr>
        <w:tabs>
          <w:tab w:val="left" w:pos="360"/>
        </w:tabs>
        <w:jc w:val="both"/>
        <w:rPr>
          <w:rFonts w:ascii="Cambria" w:hAnsi="Cambria"/>
          <w:strike/>
          <w:color w:val="C00000"/>
          <w:sz w:val="24"/>
        </w:rPr>
      </w:pPr>
      <w:r w:rsidRPr="009674C2">
        <w:rPr>
          <w:rFonts w:ascii="Cambria" w:hAnsi="Cambria"/>
          <w:sz w:val="24"/>
        </w:rPr>
        <w:t>6.</w:t>
      </w:r>
      <w:r w:rsidRPr="009674C2">
        <w:rPr>
          <w:rFonts w:ascii="Cambria" w:hAnsi="Cambria"/>
          <w:sz w:val="24"/>
        </w:rPr>
        <w:tab/>
      </w:r>
      <w:r w:rsidR="004B4E5F" w:rsidRPr="009674C2">
        <w:rPr>
          <w:rFonts w:ascii="Cambria" w:hAnsi="Cambria"/>
          <w:sz w:val="24"/>
        </w:rPr>
        <w:t xml:space="preserve"> </w:t>
      </w:r>
      <w:r w:rsidRPr="009674C2">
        <w:rPr>
          <w:rFonts w:ascii="Cambria" w:hAnsi="Cambria"/>
          <w:b/>
          <w:bCs/>
          <w:sz w:val="24"/>
        </w:rPr>
        <w:t>Miscellaneous:</w:t>
      </w:r>
      <w:r w:rsidRPr="009674C2">
        <w:rPr>
          <w:rFonts w:ascii="Cambria" w:hAnsi="Cambria"/>
          <w:sz w:val="24"/>
        </w:rPr>
        <w:t xml:space="preserve">  Students may use as many completed forms as is necessary to accumulate the hours of community service.  The community service </w:t>
      </w:r>
      <w:proofErr w:type="gramStart"/>
      <w:r w:rsidRPr="009674C2">
        <w:rPr>
          <w:rFonts w:ascii="Cambria" w:hAnsi="Cambria"/>
          <w:sz w:val="24"/>
        </w:rPr>
        <w:t>may be performed</w:t>
      </w:r>
      <w:proofErr w:type="gramEnd"/>
      <w:r w:rsidRPr="009674C2">
        <w:rPr>
          <w:rFonts w:ascii="Cambria" w:hAnsi="Cambria"/>
          <w:sz w:val="24"/>
        </w:rPr>
        <w:t xml:space="preserve"> anytime during the year i</w:t>
      </w:r>
      <w:r w:rsidR="00AE23A2">
        <w:rPr>
          <w:rFonts w:ascii="Cambria" w:hAnsi="Cambria"/>
          <w:sz w:val="24"/>
        </w:rPr>
        <w:t xml:space="preserve">ncluding summers and vacations.  </w:t>
      </w:r>
      <w:r w:rsidR="005718C1" w:rsidRPr="00AE23A2">
        <w:rPr>
          <w:rFonts w:ascii="Cambria" w:hAnsi="Cambria"/>
          <w:sz w:val="24"/>
        </w:rPr>
        <w:t xml:space="preserve">Hours accumulated during the summer </w:t>
      </w:r>
      <w:proofErr w:type="gramStart"/>
      <w:r w:rsidR="005718C1" w:rsidRPr="00AE23A2">
        <w:rPr>
          <w:rFonts w:ascii="Cambria" w:hAnsi="Cambria"/>
          <w:sz w:val="24"/>
        </w:rPr>
        <w:t>may be applied</w:t>
      </w:r>
      <w:proofErr w:type="gramEnd"/>
      <w:r w:rsidR="005718C1" w:rsidRPr="00AE23A2">
        <w:rPr>
          <w:rFonts w:ascii="Cambria" w:hAnsi="Cambria"/>
          <w:sz w:val="24"/>
        </w:rPr>
        <w:t xml:space="preserve"> to the year of the students choosing (back to the last grade level or up to the current grade level) or may</w:t>
      </w:r>
      <w:r w:rsidR="0001727E" w:rsidRPr="00AE23A2">
        <w:rPr>
          <w:rFonts w:ascii="Cambria" w:hAnsi="Cambria"/>
          <w:sz w:val="24"/>
        </w:rPr>
        <w:t xml:space="preserve"> also be split between those two.  </w:t>
      </w:r>
      <w:r w:rsidR="005718C1" w:rsidRPr="00AE23A2">
        <w:rPr>
          <w:rFonts w:ascii="Cambria" w:hAnsi="Cambria"/>
          <w:sz w:val="24"/>
        </w:rPr>
        <w:t xml:space="preserve"> </w:t>
      </w:r>
    </w:p>
    <w:p w14:paraId="74797225" w14:textId="77777777" w:rsidR="00F240B7" w:rsidRDefault="00F240B7" w:rsidP="004B4E5F">
      <w:pPr>
        <w:tabs>
          <w:tab w:val="left" w:pos="360"/>
        </w:tabs>
        <w:jc w:val="both"/>
        <w:rPr>
          <w:rFonts w:ascii="Cambria" w:hAnsi="Cambria"/>
          <w:sz w:val="24"/>
        </w:rPr>
      </w:pPr>
    </w:p>
    <w:p w14:paraId="721CDEA3" w14:textId="77777777" w:rsidR="00F240B7" w:rsidRDefault="00F240B7" w:rsidP="004B4E5F">
      <w:pPr>
        <w:tabs>
          <w:tab w:val="left" w:pos="360"/>
        </w:tabs>
        <w:jc w:val="both"/>
        <w:rPr>
          <w:rFonts w:ascii="Cambria" w:hAnsi="Cambria"/>
          <w:sz w:val="24"/>
        </w:rPr>
      </w:pPr>
    </w:p>
    <w:p w14:paraId="58961451" w14:textId="77777777" w:rsidR="00F240B7" w:rsidRPr="009674C2" w:rsidRDefault="00F240B7" w:rsidP="004B4E5F">
      <w:pPr>
        <w:tabs>
          <w:tab w:val="left" w:pos="360"/>
        </w:tabs>
        <w:jc w:val="both"/>
        <w:rPr>
          <w:rFonts w:ascii="Cambria" w:hAnsi="Cambria"/>
          <w:sz w:val="24"/>
        </w:rPr>
      </w:pPr>
    </w:p>
    <w:p w14:paraId="10964012" w14:textId="77777777" w:rsidR="00AF48E0" w:rsidRDefault="00AF48E0" w:rsidP="00AF48E0">
      <w:pPr>
        <w:tabs>
          <w:tab w:val="center" w:pos="4680"/>
        </w:tabs>
        <w:jc w:val="both"/>
        <w:rPr>
          <w:rFonts w:ascii="Cambria" w:hAnsi="Cambria"/>
          <w:sz w:val="24"/>
        </w:rPr>
      </w:pPr>
    </w:p>
    <w:p w14:paraId="6F24A171" w14:textId="77777777" w:rsidR="00AF48E0" w:rsidRPr="009674C2" w:rsidRDefault="004C3E2B" w:rsidP="00AF48E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26EE3DF" wp14:editId="0328B82F">
            <wp:simplePos x="0" y="0"/>
            <wp:positionH relativeFrom="column">
              <wp:posOffset>-200025</wp:posOffset>
            </wp:positionH>
            <wp:positionV relativeFrom="paragraph">
              <wp:posOffset>-441325</wp:posOffset>
            </wp:positionV>
            <wp:extent cx="1181100" cy="1143635"/>
            <wp:effectExtent l="0" t="0" r="0" b="0"/>
            <wp:wrapNone/>
            <wp:docPr id="1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8E0" w:rsidRPr="009674C2">
        <w:rPr>
          <w:rFonts w:ascii="Cambria" w:hAnsi="Cambria"/>
          <w:b/>
          <w:bCs/>
          <w:sz w:val="24"/>
        </w:rPr>
        <w:t>ORANGE UNIFIED SCHOOL DISTRICT</w:t>
      </w:r>
    </w:p>
    <w:p w14:paraId="6B526103" w14:textId="77777777" w:rsidR="00AF48E0" w:rsidRPr="009674C2" w:rsidRDefault="00AF48E0" w:rsidP="00AF48E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lastRenderedPageBreak/>
        <w:tab/>
        <w:t>COMMUNITY SERVICE PERMISSION FORM</w:t>
      </w:r>
    </w:p>
    <w:p w14:paraId="52609EC2" w14:textId="77777777" w:rsidR="00AF48E0" w:rsidRPr="009674C2" w:rsidRDefault="00AF48E0" w:rsidP="00AF48E0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5FB75D41" w14:textId="77777777" w:rsidR="00623818" w:rsidRPr="009674C2" w:rsidRDefault="00623818" w:rsidP="00AF48E0">
      <w:pPr>
        <w:tabs>
          <w:tab w:val="center" w:pos="4680"/>
        </w:tabs>
        <w:jc w:val="both"/>
        <w:rPr>
          <w:rFonts w:ascii="Cambria" w:hAnsi="Cambria"/>
          <w:sz w:val="24"/>
        </w:rPr>
      </w:pPr>
    </w:p>
    <w:p w14:paraId="18816C38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38215F82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7359DCC9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Student Name</w:t>
      </w:r>
      <w:r w:rsidRPr="009674C2">
        <w:rPr>
          <w:rFonts w:ascii="Cambria" w:hAnsi="Cambria"/>
          <w:sz w:val="24"/>
        </w:rPr>
        <w:t xml:space="preserve"> ___________</w:t>
      </w:r>
      <w:r w:rsidR="005441B5">
        <w:rPr>
          <w:rFonts w:ascii="Cambria" w:hAnsi="Cambria"/>
          <w:sz w:val="24"/>
        </w:rPr>
        <w:t>_________________</w:t>
      </w:r>
      <w:r w:rsidRPr="009674C2">
        <w:rPr>
          <w:rFonts w:ascii="Cambria" w:hAnsi="Cambria"/>
          <w:sz w:val="24"/>
        </w:rPr>
        <w:t xml:space="preserve">____________________________ </w:t>
      </w:r>
      <w:r w:rsidRPr="009674C2">
        <w:rPr>
          <w:rFonts w:ascii="Cambria" w:hAnsi="Cambria"/>
          <w:b/>
          <w:bCs/>
          <w:sz w:val="24"/>
        </w:rPr>
        <w:t>Birthdate</w:t>
      </w:r>
      <w:r w:rsidRPr="009674C2">
        <w:rPr>
          <w:rFonts w:ascii="Cambria" w:hAnsi="Cambria"/>
          <w:sz w:val="24"/>
        </w:rPr>
        <w:t xml:space="preserve"> _____________</w:t>
      </w:r>
      <w:r w:rsidR="005441B5">
        <w:rPr>
          <w:rFonts w:ascii="Cambria" w:hAnsi="Cambria"/>
          <w:sz w:val="24"/>
        </w:rPr>
        <w:t>__</w:t>
      </w:r>
      <w:r w:rsidRPr="009674C2">
        <w:rPr>
          <w:rFonts w:ascii="Cambria" w:hAnsi="Cambria"/>
          <w:sz w:val="24"/>
        </w:rPr>
        <w:t>_</w:t>
      </w:r>
    </w:p>
    <w:p w14:paraId="5977EDB3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 xml:space="preserve">     </w:t>
      </w:r>
      <w:r w:rsidR="003A03BB">
        <w:rPr>
          <w:rFonts w:ascii="Cambria" w:hAnsi="Cambria"/>
          <w:sz w:val="24"/>
        </w:rPr>
        <w:t xml:space="preserve"> </w:t>
      </w:r>
      <w:r w:rsidRPr="009674C2">
        <w:rPr>
          <w:rFonts w:ascii="Cambria" w:hAnsi="Cambria"/>
          <w:sz w:val="24"/>
        </w:rPr>
        <w:t xml:space="preserve">Last                      </w:t>
      </w:r>
      <w:r w:rsidR="003A03BB">
        <w:rPr>
          <w:rFonts w:ascii="Cambria" w:hAnsi="Cambria"/>
          <w:sz w:val="24"/>
        </w:rPr>
        <w:tab/>
      </w:r>
      <w:r w:rsidR="003A03BB">
        <w:rPr>
          <w:rFonts w:ascii="Cambria" w:hAnsi="Cambria"/>
          <w:sz w:val="24"/>
        </w:rPr>
        <w:tab/>
      </w:r>
      <w:r w:rsidRPr="009674C2">
        <w:rPr>
          <w:rFonts w:ascii="Cambria" w:hAnsi="Cambria"/>
          <w:sz w:val="24"/>
        </w:rPr>
        <w:t xml:space="preserve">First                  </w:t>
      </w:r>
      <w:r w:rsidR="005441B5">
        <w:rPr>
          <w:rFonts w:ascii="Cambria" w:hAnsi="Cambria"/>
          <w:sz w:val="24"/>
        </w:rPr>
        <w:tab/>
      </w:r>
      <w:r w:rsidRPr="009674C2">
        <w:rPr>
          <w:rFonts w:ascii="Cambria" w:hAnsi="Cambria"/>
          <w:sz w:val="24"/>
        </w:rPr>
        <w:t xml:space="preserve"> M.I.</w:t>
      </w:r>
    </w:p>
    <w:p w14:paraId="68E6CE68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ab/>
      </w:r>
      <w:r w:rsidRPr="009674C2">
        <w:rPr>
          <w:rFonts w:ascii="Cambria" w:hAnsi="Cambria"/>
          <w:sz w:val="24"/>
        </w:rPr>
        <w:tab/>
        <w:t xml:space="preserve">     (</w:t>
      </w:r>
      <w:r w:rsidRPr="009674C2">
        <w:rPr>
          <w:rFonts w:ascii="Cambria" w:hAnsi="Cambria"/>
          <w:i/>
          <w:sz w:val="24"/>
        </w:rPr>
        <w:t>p</w:t>
      </w:r>
      <w:r w:rsidRPr="009674C2">
        <w:rPr>
          <w:rFonts w:ascii="Cambria" w:hAnsi="Cambria"/>
          <w:i/>
          <w:iCs/>
          <w:sz w:val="24"/>
        </w:rPr>
        <w:t>lease print, last name first</w:t>
      </w:r>
      <w:r w:rsidRPr="009674C2">
        <w:rPr>
          <w:rFonts w:ascii="Cambria" w:hAnsi="Cambria"/>
          <w:sz w:val="24"/>
        </w:rPr>
        <w:t>)</w:t>
      </w:r>
    </w:p>
    <w:p w14:paraId="79895893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2517F5B7" w14:textId="3231D123" w:rsidR="00623818" w:rsidRPr="00AE23A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b/>
          <w:sz w:val="24"/>
        </w:rPr>
      </w:pPr>
      <w:r w:rsidRPr="009674C2">
        <w:rPr>
          <w:rFonts w:ascii="Cambria" w:hAnsi="Cambria"/>
          <w:b/>
          <w:bCs/>
          <w:sz w:val="24"/>
        </w:rPr>
        <w:t>High School</w:t>
      </w:r>
      <w:r w:rsidRPr="009674C2">
        <w:rPr>
          <w:rFonts w:ascii="Cambria" w:hAnsi="Cambria"/>
          <w:sz w:val="24"/>
        </w:rPr>
        <w:t xml:space="preserve"> </w:t>
      </w:r>
      <w:r w:rsidR="00AE23A2" w:rsidRPr="00AE23A2">
        <w:rPr>
          <w:rFonts w:ascii="Cambria" w:hAnsi="Cambria"/>
          <w:sz w:val="24"/>
          <w:u w:val="single"/>
        </w:rPr>
        <w:t xml:space="preserve">       VPHS             </w:t>
      </w:r>
      <w:r w:rsidR="00AE23A2">
        <w:rPr>
          <w:rFonts w:ascii="Cambria" w:hAnsi="Cambria"/>
          <w:sz w:val="24"/>
        </w:rPr>
        <w:t xml:space="preserve">          </w:t>
      </w:r>
      <w:r w:rsidRPr="009674C2">
        <w:rPr>
          <w:rFonts w:ascii="Cambria" w:hAnsi="Cambria"/>
          <w:b/>
          <w:bCs/>
          <w:sz w:val="24"/>
        </w:rPr>
        <w:t>Grade</w:t>
      </w:r>
      <w:r w:rsidR="00AE23A2">
        <w:rPr>
          <w:rFonts w:ascii="Cambria" w:hAnsi="Cambria"/>
          <w:sz w:val="24"/>
        </w:rPr>
        <w:t xml:space="preserve"> __________________</w:t>
      </w:r>
      <w:bookmarkStart w:id="0" w:name="_GoBack"/>
      <w:bookmarkEnd w:id="0"/>
      <w:r w:rsidR="00AE23A2">
        <w:rPr>
          <w:rFonts w:ascii="Cambria" w:hAnsi="Cambria"/>
          <w:sz w:val="24"/>
        </w:rPr>
        <w:t xml:space="preserve">                </w:t>
      </w:r>
      <w:r w:rsidR="00AE23A2" w:rsidRPr="00AE23A2">
        <w:rPr>
          <w:rFonts w:ascii="Cambria" w:hAnsi="Cambria"/>
          <w:b/>
          <w:sz w:val="24"/>
        </w:rPr>
        <w:t>Class of</w:t>
      </w:r>
      <w:r w:rsidR="00AE23A2">
        <w:rPr>
          <w:rFonts w:ascii="Cambria" w:hAnsi="Cambria"/>
          <w:b/>
          <w:sz w:val="24"/>
        </w:rPr>
        <w:t xml:space="preserve"> ________________________</w:t>
      </w:r>
    </w:p>
    <w:p w14:paraId="233A4021" w14:textId="4200939A" w:rsidR="00623818" w:rsidRPr="009674C2" w:rsidRDefault="00AE23A2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</w:t>
      </w:r>
    </w:p>
    <w:p w14:paraId="0CBAF2E1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7B0460C0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 xml:space="preserve">We understand the community service program is an optional program to encourage </w:t>
      </w:r>
      <w:r w:rsidR="009674C2">
        <w:rPr>
          <w:rFonts w:ascii="Cambria" w:hAnsi="Cambria"/>
          <w:sz w:val="24"/>
        </w:rPr>
        <w:t xml:space="preserve">students in </w:t>
      </w:r>
      <w:r w:rsidRPr="009674C2">
        <w:rPr>
          <w:rFonts w:ascii="Cambria" w:hAnsi="Cambria"/>
          <w:sz w:val="24"/>
        </w:rPr>
        <w:t>grade</w:t>
      </w:r>
      <w:r w:rsidR="009674C2">
        <w:rPr>
          <w:rFonts w:ascii="Cambria" w:hAnsi="Cambria"/>
          <w:sz w:val="24"/>
        </w:rPr>
        <w:t>s</w:t>
      </w:r>
      <w:r w:rsidRPr="009674C2">
        <w:rPr>
          <w:rFonts w:ascii="Cambria" w:hAnsi="Cambria"/>
          <w:sz w:val="24"/>
        </w:rPr>
        <w:t xml:space="preserve"> </w:t>
      </w:r>
      <w:r w:rsidR="00385C27">
        <w:rPr>
          <w:rFonts w:ascii="Cambria" w:hAnsi="Cambria"/>
          <w:sz w:val="24"/>
        </w:rPr>
        <w:t>10</w:t>
      </w:r>
      <w:r w:rsidRPr="009674C2">
        <w:rPr>
          <w:rFonts w:ascii="Cambria" w:hAnsi="Cambria"/>
          <w:sz w:val="24"/>
        </w:rPr>
        <w:t xml:space="preserve">-12 to become involved in assisting people and/or service organizations in the community.  We understand our student will provide his/her own transportation while participating in this program.  In the event of an injury while performing community service work, we hereby waive, release and hold harmless the </w:t>
      </w:r>
      <w:smartTag w:uri="urn:schemas-microsoft-com:office:smarttags" w:element="place">
        <w:smartTag w:uri="urn:schemas-microsoft-com:office:smarttags" w:element="PlaceName">
          <w:r w:rsidRPr="009674C2">
            <w:rPr>
              <w:rFonts w:ascii="Cambria" w:hAnsi="Cambria"/>
              <w:sz w:val="24"/>
            </w:rPr>
            <w:t>Orange</w:t>
          </w:r>
        </w:smartTag>
        <w:r w:rsidRPr="009674C2">
          <w:rPr>
            <w:rFonts w:ascii="Cambria" w:hAnsi="Cambria"/>
            <w:sz w:val="24"/>
          </w:rPr>
          <w:t xml:space="preserve"> </w:t>
        </w:r>
        <w:smartTag w:uri="urn:schemas-microsoft-com:office:smarttags" w:element="PlaceName">
          <w:r w:rsidRPr="009674C2">
            <w:rPr>
              <w:rFonts w:ascii="Cambria" w:hAnsi="Cambria"/>
              <w:sz w:val="24"/>
            </w:rPr>
            <w:t>Unified</w:t>
          </w:r>
        </w:smartTag>
        <w:r w:rsidRPr="009674C2">
          <w:rPr>
            <w:rFonts w:ascii="Cambria" w:hAnsi="Cambria"/>
            <w:sz w:val="24"/>
          </w:rPr>
          <w:t xml:space="preserve"> </w:t>
        </w:r>
        <w:smartTag w:uri="urn:schemas-microsoft-com:office:smarttags" w:element="PlaceType">
          <w:r w:rsidRPr="009674C2">
            <w:rPr>
              <w:rFonts w:ascii="Cambria" w:hAnsi="Cambria"/>
              <w:sz w:val="24"/>
            </w:rPr>
            <w:t>School District</w:t>
          </w:r>
        </w:smartTag>
      </w:smartTag>
      <w:r w:rsidRPr="009674C2">
        <w:rPr>
          <w:rFonts w:ascii="Cambria" w:hAnsi="Cambria"/>
          <w:sz w:val="24"/>
        </w:rPr>
        <w:t xml:space="preserve"> and its personnel from any and all liability.</w:t>
      </w:r>
    </w:p>
    <w:p w14:paraId="72009CBC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1C89C339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6C131CF9" w14:textId="77777777" w:rsidR="00623818" w:rsidRPr="009674C2" w:rsidRDefault="00623818" w:rsidP="00623818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344B704C" w14:textId="77777777" w:rsidR="00623818" w:rsidRPr="009674C2" w:rsidRDefault="00623818" w:rsidP="005441B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Student Signature</w:t>
      </w:r>
      <w:r w:rsidRPr="009674C2">
        <w:rPr>
          <w:rFonts w:ascii="Cambria" w:hAnsi="Cambria"/>
          <w:sz w:val="24"/>
        </w:rPr>
        <w:t xml:space="preserve"> </w:t>
      </w:r>
      <w:r w:rsidR="005441B5">
        <w:rPr>
          <w:rFonts w:ascii="Cambria" w:hAnsi="Cambria"/>
          <w:sz w:val="24"/>
        </w:rPr>
        <w:tab/>
        <w:t>__________</w:t>
      </w:r>
      <w:r w:rsidRPr="009674C2">
        <w:rPr>
          <w:rFonts w:ascii="Cambria" w:hAnsi="Cambria"/>
          <w:sz w:val="24"/>
        </w:rPr>
        <w:t>______________________________________________________</w:t>
      </w:r>
    </w:p>
    <w:p w14:paraId="4D1FE68E" w14:textId="77777777" w:rsidR="00623818" w:rsidRPr="009674C2" w:rsidRDefault="00623818" w:rsidP="005441B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56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5BDCB259" w14:textId="77777777" w:rsidR="00623818" w:rsidRPr="009674C2" w:rsidRDefault="00623818" w:rsidP="005441B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56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3CB2D53A" w14:textId="77777777" w:rsidR="00623818" w:rsidRPr="009674C2" w:rsidRDefault="00623818" w:rsidP="005441B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righ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Parent/Guardian Signature</w:t>
      </w:r>
      <w:r w:rsidRPr="009674C2">
        <w:rPr>
          <w:rFonts w:ascii="Cambria" w:hAnsi="Cambria"/>
          <w:sz w:val="24"/>
        </w:rPr>
        <w:t xml:space="preserve"> </w:t>
      </w:r>
      <w:r w:rsidR="005441B5">
        <w:rPr>
          <w:rFonts w:ascii="Cambria" w:hAnsi="Cambria"/>
          <w:sz w:val="24"/>
        </w:rPr>
        <w:tab/>
        <w:t>_______</w:t>
      </w:r>
      <w:r w:rsidRPr="009674C2">
        <w:rPr>
          <w:rFonts w:ascii="Cambria" w:hAnsi="Cambria"/>
          <w:sz w:val="24"/>
        </w:rPr>
        <w:t xml:space="preserve">______________________________________________ </w:t>
      </w:r>
      <w:r w:rsidRPr="009674C2">
        <w:rPr>
          <w:rFonts w:ascii="Cambria" w:hAnsi="Cambria"/>
          <w:sz w:val="24"/>
        </w:rPr>
        <w:tab/>
      </w:r>
    </w:p>
    <w:p w14:paraId="33AAE431" w14:textId="77777777" w:rsidR="00623818" w:rsidRPr="009674C2" w:rsidRDefault="00623818" w:rsidP="005441B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56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3E0108A3" w14:textId="77777777" w:rsidR="00623818" w:rsidRPr="009674C2" w:rsidRDefault="00623818" w:rsidP="005441B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56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48B53114" w14:textId="77777777" w:rsidR="00623818" w:rsidRPr="009674C2" w:rsidRDefault="00623818" w:rsidP="004C3E2B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56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  <w:sectPr w:rsidR="00623818" w:rsidRPr="009674C2" w:rsidSect="006F4180">
          <w:endnotePr>
            <w:numFmt w:val="decimal"/>
          </w:endnotePr>
          <w:pgSz w:w="12240" w:h="15840"/>
          <w:pgMar w:top="1440" w:right="1440" w:bottom="1440" w:left="1440" w:header="1440" w:footer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9674C2">
        <w:rPr>
          <w:rFonts w:ascii="Cambria" w:hAnsi="Cambria"/>
          <w:b/>
          <w:bCs/>
          <w:sz w:val="24"/>
        </w:rPr>
        <w:t>Telephone</w:t>
      </w:r>
      <w:r w:rsidRPr="009674C2">
        <w:rPr>
          <w:rFonts w:ascii="Cambria" w:hAnsi="Cambria"/>
          <w:sz w:val="24"/>
        </w:rPr>
        <w:t xml:space="preserve"> __________________________</w:t>
      </w:r>
      <w:r w:rsidRPr="009674C2">
        <w:rPr>
          <w:rFonts w:ascii="Cambria" w:hAnsi="Cambria"/>
          <w:sz w:val="24"/>
        </w:rPr>
        <w:tab/>
      </w:r>
      <w:r w:rsidRPr="009674C2">
        <w:rPr>
          <w:rFonts w:ascii="Cambria" w:hAnsi="Cambria"/>
          <w:sz w:val="24"/>
        </w:rPr>
        <w:tab/>
      </w:r>
      <w:r w:rsidRPr="009674C2">
        <w:rPr>
          <w:rFonts w:ascii="Cambria" w:hAnsi="Cambria"/>
          <w:b/>
          <w:bCs/>
          <w:sz w:val="24"/>
        </w:rPr>
        <w:t>Date</w:t>
      </w:r>
      <w:r w:rsidR="00272795">
        <w:rPr>
          <w:rFonts w:ascii="Cambria" w:hAnsi="Cambria"/>
          <w:sz w:val="24"/>
        </w:rPr>
        <w:t>_________________</w:t>
      </w:r>
    </w:p>
    <w:p w14:paraId="6A289A44" w14:textId="0509C1AC" w:rsidR="00272795" w:rsidRPr="009674C2" w:rsidRDefault="005B50C3" w:rsidP="005B50C3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lastRenderedPageBreak/>
        <w:t xml:space="preserve">                </w:t>
      </w:r>
      <w:r w:rsidR="004A4A54">
        <w:rPr>
          <w:rFonts w:ascii="Cambria" w:hAnsi="Cambria"/>
          <w:b/>
          <w:bCs/>
          <w:sz w:val="24"/>
        </w:rPr>
        <w:t xml:space="preserve">                                </w:t>
      </w:r>
      <w:r>
        <w:rPr>
          <w:rFonts w:ascii="Cambria" w:hAnsi="Cambria"/>
          <w:b/>
          <w:bCs/>
          <w:sz w:val="24"/>
        </w:rPr>
        <w:t xml:space="preserve">  O</w:t>
      </w:r>
      <w:r w:rsidR="00272795" w:rsidRPr="009674C2">
        <w:rPr>
          <w:rFonts w:ascii="Cambria" w:hAnsi="Cambria"/>
          <w:b/>
          <w:bCs/>
          <w:sz w:val="24"/>
        </w:rPr>
        <w:t>RANGE UNIFIED SCHOOL DISTRICT</w:t>
      </w:r>
    </w:p>
    <w:p w14:paraId="32B2FFEA" w14:textId="0482A434" w:rsidR="00272795" w:rsidRPr="009674C2" w:rsidRDefault="004A4A54" w:rsidP="0027279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sz w:val="24"/>
        </w:rPr>
      </w:pPr>
      <w:r>
        <w:rPr>
          <w:rFonts w:ascii="Cambria" w:hAnsi="Cambria"/>
          <w:b/>
          <w:bCs/>
          <w:sz w:val="24"/>
        </w:rPr>
        <w:t xml:space="preserve">VPHS </w:t>
      </w:r>
      <w:r w:rsidR="00272795" w:rsidRPr="009674C2">
        <w:rPr>
          <w:rFonts w:ascii="Cambria" w:hAnsi="Cambria"/>
          <w:b/>
          <w:bCs/>
          <w:sz w:val="24"/>
        </w:rPr>
        <w:t>COMMUNITY SERVICE VERIFICATION</w:t>
      </w:r>
    </w:p>
    <w:p w14:paraId="18108C5A" w14:textId="77777777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4DE51217" w14:textId="69543B56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Student Name</w:t>
      </w:r>
      <w:r w:rsidRPr="009674C2">
        <w:rPr>
          <w:rFonts w:ascii="Cambria" w:hAnsi="Cambria"/>
          <w:sz w:val="24"/>
        </w:rPr>
        <w:t xml:space="preserve"> _____________________________________________________</w:t>
      </w:r>
      <w:r>
        <w:rPr>
          <w:rFonts w:ascii="Cambria" w:hAnsi="Cambria"/>
          <w:sz w:val="24"/>
        </w:rPr>
        <w:t>_</w:t>
      </w:r>
      <w:r w:rsidR="005B50C3">
        <w:rPr>
          <w:rFonts w:ascii="Cambria" w:hAnsi="Cambria"/>
          <w:sz w:val="24"/>
        </w:rPr>
        <w:t xml:space="preserve">____   </w:t>
      </w:r>
      <w:r w:rsidR="005B50C3" w:rsidRPr="004A4A54">
        <w:rPr>
          <w:rFonts w:ascii="Cambria" w:hAnsi="Cambria"/>
          <w:b/>
          <w:sz w:val="24"/>
        </w:rPr>
        <w:t>CLASS OF</w:t>
      </w:r>
      <w:r w:rsidR="005B50C3">
        <w:rPr>
          <w:rFonts w:ascii="Cambria" w:hAnsi="Cambria"/>
          <w:sz w:val="24"/>
        </w:rPr>
        <w:t xml:space="preserve"> ____________</w:t>
      </w:r>
      <w:r w:rsidR="0001727E">
        <w:rPr>
          <w:rFonts w:ascii="Cambria" w:hAnsi="Cambria"/>
          <w:sz w:val="24"/>
        </w:rPr>
        <w:t>___</w:t>
      </w:r>
    </w:p>
    <w:p w14:paraId="67F3DB70" w14:textId="177B8956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(</w:t>
      </w:r>
      <w:r w:rsidR="005B50C3">
        <w:rPr>
          <w:rFonts w:ascii="Cambria" w:hAnsi="Cambria"/>
          <w:i/>
          <w:iCs/>
          <w:sz w:val="24"/>
        </w:rPr>
        <w:t>please, print</w:t>
      </w:r>
      <w:r w:rsidRPr="009674C2">
        <w:rPr>
          <w:rFonts w:ascii="Cambria" w:hAnsi="Cambria"/>
          <w:sz w:val="24"/>
        </w:rPr>
        <w:t>)</w:t>
      </w:r>
      <w:r>
        <w:rPr>
          <w:rFonts w:ascii="Cambria" w:hAnsi="Cambria"/>
          <w:sz w:val="24"/>
        </w:rPr>
        <w:tab/>
      </w:r>
      <w:r w:rsidR="005B50C3">
        <w:rPr>
          <w:rFonts w:ascii="Cambria" w:hAnsi="Cambria"/>
          <w:sz w:val="24"/>
        </w:rPr>
        <w:t xml:space="preserve">     </w:t>
      </w:r>
      <w:r w:rsidRPr="009674C2">
        <w:rPr>
          <w:rFonts w:ascii="Cambria" w:hAnsi="Cambria"/>
          <w:sz w:val="24"/>
        </w:rPr>
        <w:t xml:space="preserve">Last   </w:t>
      </w:r>
      <w:r w:rsidR="005B50C3">
        <w:rPr>
          <w:rFonts w:ascii="Cambria" w:hAnsi="Cambria"/>
          <w:sz w:val="24"/>
        </w:rPr>
        <w:t xml:space="preserve">                      </w:t>
      </w:r>
      <w:r w:rsidRPr="009674C2">
        <w:rPr>
          <w:rFonts w:ascii="Cambria" w:hAnsi="Cambria"/>
          <w:sz w:val="24"/>
        </w:rPr>
        <w:t xml:space="preserve"> First                         M.I.</w:t>
      </w:r>
    </w:p>
    <w:p w14:paraId="113644C9" w14:textId="77777777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</w:p>
    <w:p w14:paraId="69F9987A" w14:textId="4D8D4415" w:rsidR="00272795" w:rsidRPr="009674C2" w:rsidRDefault="005B50C3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5B50C3">
        <w:rPr>
          <w:rFonts w:ascii="Cambria" w:hAnsi="Cambria"/>
          <w:b/>
          <w:sz w:val="24"/>
        </w:rPr>
        <w:t xml:space="preserve">Current </w:t>
      </w:r>
      <w:r w:rsidR="00272795" w:rsidRPr="009674C2">
        <w:rPr>
          <w:rFonts w:ascii="Cambria" w:hAnsi="Cambria"/>
          <w:b/>
          <w:bCs/>
          <w:sz w:val="24"/>
        </w:rPr>
        <w:t>Grade</w:t>
      </w:r>
      <w:r w:rsidR="00272795" w:rsidRPr="009674C2">
        <w:rPr>
          <w:rFonts w:ascii="Cambria" w:hAnsi="Cambria"/>
          <w:sz w:val="24"/>
        </w:rPr>
        <w:t>__</w:t>
      </w:r>
      <w:r>
        <w:rPr>
          <w:rFonts w:ascii="Cambria" w:hAnsi="Cambria"/>
          <w:sz w:val="24"/>
        </w:rPr>
        <w:t xml:space="preserve">_________  </w:t>
      </w:r>
      <w:r w:rsidR="004A4A54">
        <w:rPr>
          <w:rFonts w:ascii="Cambria" w:hAnsi="Cambria"/>
          <w:sz w:val="24"/>
        </w:rPr>
        <w:t xml:space="preserve">       </w:t>
      </w:r>
      <w:r w:rsidR="00220E0C">
        <w:rPr>
          <w:rFonts w:ascii="Cambria" w:hAnsi="Cambria"/>
          <w:sz w:val="24"/>
        </w:rPr>
        <w:t>*</w:t>
      </w:r>
      <w:r w:rsidRPr="004A4A54">
        <w:rPr>
          <w:rFonts w:ascii="Cambria" w:hAnsi="Cambria"/>
          <w:b/>
          <w:sz w:val="24"/>
        </w:rPr>
        <w:t>G</w:t>
      </w:r>
      <w:r w:rsidR="004A4A54" w:rsidRPr="004A4A54">
        <w:rPr>
          <w:rFonts w:ascii="Cambria" w:hAnsi="Cambria"/>
          <w:b/>
          <w:sz w:val="24"/>
        </w:rPr>
        <w:t>rade you would</w:t>
      </w:r>
      <w:r w:rsidRPr="004A4A54">
        <w:rPr>
          <w:rFonts w:ascii="Cambria" w:hAnsi="Cambria"/>
          <w:b/>
          <w:sz w:val="24"/>
        </w:rPr>
        <w:t xml:space="preserve"> like hours applied to</w:t>
      </w:r>
      <w:r>
        <w:rPr>
          <w:rFonts w:ascii="Cambria" w:hAnsi="Cambria"/>
          <w:sz w:val="24"/>
        </w:rPr>
        <w:t xml:space="preserve"> _________</w:t>
      </w:r>
      <w:r w:rsidR="004A4A54">
        <w:rPr>
          <w:rFonts w:ascii="Cambria" w:hAnsi="Cambria"/>
          <w:sz w:val="24"/>
        </w:rPr>
        <w:t>_____________</w:t>
      </w:r>
    </w:p>
    <w:p w14:paraId="275B68C6" w14:textId="62535632" w:rsidR="00272795" w:rsidRPr="004A4A54" w:rsidRDefault="004A4A54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</w:rPr>
        <w:t xml:space="preserve">                                                                                                                       </w:t>
      </w:r>
      <w:r w:rsidRPr="004A4A54">
        <w:rPr>
          <w:rFonts w:ascii="Cambria" w:hAnsi="Cambria"/>
          <w:sz w:val="18"/>
          <w:szCs w:val="18"/>
        </w:rPr>
        <w:t xml:space="preserve">(*Applicable to summer hours only)        </w:t>
      </w:r>
    </w:p>
    <w:p w14:paraId="795FAA27" w14:textId="77777777" w:rsidR="004A4A54" w:rsidRDefault="004A4A54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</w:p>
    <w:p w14:paraId="78CF2F58" w14:textId="1D7DEBCD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Name of Agency</w:t>
      </w:r>
      <w:r w:rsidRPr="009674C2">
        <w:rPr>
          <w:rFonts w:ascii="Cambria" w:hAnsi="Cambria"/>
          <w:sz w:val="24"/>
        </w:rPr>
        <w:t xml:space="preserve"> ___________________________</w:t>
      </w:r>
      <w:r w:rsidR="005B50C3">
        <w:rPr>
          <w:rFonts w:ascii="Cambria" w:hAnsi="Cambria"/>
          <w:sz w:val="24"/>
        </w:rPr>
        <w:t xml:space="preserve">______________ </w:t>
      </w:r>
      <w:r w:rsidR="005B50C3" w:rsidRPr="005B50C3">
        <w:rPr>
          <w:rFonts w:ascii="Cambria" w:hAnsi="Cambria"/>
          <w:b/>
          <w:sz w:val="24"/>
        </w:rPr>
        <w:t>Date(s)</w:t>
      </w:r>
      <w:r w:rsidR="007E5EE9">
        <w:rPr>
          <w:rFonts w:ascii="Cambria" w:hAnsi="Cambria"/>
          <w:b/>
          <w:sz w:val="24"/>
        </w:rPr>
        <w:t xml:space="preserve"> </w:t>
      </w:r>
      <w:r w:rsidR="005B50C3" w:rsidRPr="005B50C3">
        <w:rPr>
          <w:rFonts w:ascii="Cambria" w:hAnsi="Cambria"/>
          <w:b/>
          <w:sz w:val="24"/>
        </w:rPr>
        <w:t>of Service</w:t>
      </w:r>
      <w:r w:rsidR="005B50C3">
        <w:rPr>
          <w:rFonts w:ascii="Cambria" w:hAnsi="Cambria"/>
          <w:sz w:val="24"/>
        </w:rPr>
        <w:t xml:space="preserve"> </w:t>
      </w:r>
      <w:r w:rsidR="007E5EE9">
        <w:rPr>
          <w:rFonts w:ascii="Cambria" w:hAnsi="Cambria"/>
          <w:sz w:val="24"/>
        </w:rPr>
        <w:t>____________________</w:t>
      </w:r>
    </w:p>
    <w:p w14:paraId="3F5844BF" w14:textId="77777777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</w:p>
    <w:p w14:paraId="38521DF1" w14:textId="17A7EE30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School Approval</w:t>
      </w:r>
      <w:r>
        <w:rPr>
          <w:rFonts w:ascii="Cambria" w:hAnsi="Cambria"/>
          <w:b/>
          <w:bCs/>
          <w:sz w:val="24"/>
        </w:rPr>
        <w:t xml:space="preserve"> Signature</w:t>
      </w:r>
      <w:r>
        <w:rPr>
          <w:rFonts w:ascii="Cambria" w:hAnsi="Cambria"/>
          <w:sz w:val="24"/>
        </w:rPr>
        <w:t xml:space="preserve"> (if not on approval l</w:t>
      </w:r>
      <w:r w:rsidRPr="009674C2">
        <w:rPr>
          <w:rFonts w:ascii="Cambria" w:hAnsi="Cambria"/>
          <w:sz w:val="24"/>
        </w:rPr>
        <w:t>ist) _____________________________</w:t>
      </w:r>
      <w:r>
        <w:rPr>
          <w:rFonts w:ascii="Cambria" w:hAnsi="Cambria"/>
          <w:sz w:val="24"/>
        </w:rPr>
        <w:t>___</w:t>
      </w:r>
      <w:r w:rsidRPr="009674C2">
        <w:rPr>
          <w:rFonts w:ascii="Cambria" w:hAnsi="Cambria"/>
          <w:sz w:val="24"/>
        </w:rPr>
        <w:t>___________</w:t>
      </w:r>
      <w:r w:rsidR="005B50C3">
        <w:rPr>
          <w:rFonts w:ascii="Cambria" w:hAnsi="Cambria"/>
          <w:sz w:val="24"/>
        </w:rPr>
        <w:t>_</w:t>
      </w:r>
      <w:r w:rsidRPr="009674C2">
        <w:rPr>
          <w:rFonts w:ascii="Cambria" w:hAnsi="Cambria"/>
          <w:sz w:val="24"/>
        </w:rPr>
        <w:t xml:space="preserve">     </w:t>
      </w:r>
    </w:p>
    <w:p w14:paraId="41537620" w14:textId="77777777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</w:p>
    <w:p w14:paraId="39E77FB8" w14:textId="77777777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Summarize the goals, purpose and activities of the agency:</w:t>
      </w:r>
    </w:p>
    <w:p w14:paraId="011B845F" w14:textId="77777777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B1F1C7" w14:textId="77777777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 xml:space="preserve">Describe the activities or tasks of service that you performed and </w:t>
      </w:r>
      <w:r w:rsidRPr="009674C2">
        <w:rPr>
          <w:rFonts w:ascii="Cambria" w:hAnsi="Cambria"/>
          <w:b/>
          <w:bCs/>
          <w:sz w:val="24"/>
        </w:rPr>
        <w:t>relate what the experience meant to you:</w:t>
      </w:r>
    </w:p>
    <w:p w14:paraId="20951ACA" w14:textId="4E059363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360" w:lineRule="auto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317EE8" w14:textId="77777777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</w:p>
    <w:p w14:paraId="6CDE38FF" w14:textId="77777777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65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_____________________________________________</w:t>
      </w:r>
      <w:r w:rsidRPr="009674C2">
        <w:rPr>
          <w:rFonts w:ascii="Cambria" w:hAnsi="Cambria"/>
          <w:sz w:val="24"/>
        </w:rPr>
        <w:tab/>
      </w:r>
      <w:r w:rsidRPr="009674C2">
        <w:rPr>
          <w:rFonts w:ascii="Cambria" w:hAnsi="Cambria"/>
          <w:sz w:val="24"/>
        </w:rPr>
        <w:tab/>
      </w:r>
      <w:r w:rsidRPr="009674C2">
        <w:rPr>
          <w:rFonts w:ascii="Cambria" w:hAnsi="Cambria"/>
          <w:sz w:val="24"/>
        </w:rPr>
        <w:tab/>
        <w:t>________________</w:t>
      </w:r>
      <w:r>
        <w:rPr>
          <w:rFonts w:ascii="Cambria" w:hAnsi="Cambria"/>
          <w:sz w:val="24"/>
        </w:rPr>
        <w:t>______________________</w:t>
      </w:r>
      <w:r w:rsidRPr="009674C2">
        <w:rPr>
          <w:rFonts w:ascii="Cambria" w:hAnsi="Cambria"/>
          <w:sz w:val="24"/>
        </w:rPr>
        <w:t>__</w:t>
      </w:r>
    </w:p>
    <w:p w14:paraId="243D855D" w14:textId="77777777" w:rsidR="00272795" w:rsidRPr="009674C2" w:rsidRDefault="00F240B7" w:rsidP="00272795">
      <w:pPr>
        <w:tabs>
          <w:tab w:val="left" w:pos="-1440"/>
          <w:tab w:val="left" w:pos="-720"/>
          <w:tab w:val="left" w:pos="0"/>
          <w:tab w:val="center" w:pos="1980"/>
          <w:tab w:val="left" w:pos="7200"/>
          <w:tab w:val="center" w:pos="756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Student Signature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Date</w:t>
      </w:r>
    </w:p>
    <w:p w14:paraId="6732003F" w14:textId="77777777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</w:p>
    <w:p w14:paraId="04406B53" w14:textId="77777777" w:rsidR="00272795" w:rsidRPr="00272795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bCs/>
          <w:sz w:val="24"/>
        </w:rPr>
      </w:pPr>
      <w:r w:rsidRPr="009674C2">
        <w:rPr>
          <w:rFonts w:ascii="Cambria" w:hAnsi="Cambria"/>
          <w:b/>
          <w:bCs/>
          <w:sz w:val="24"/>
        </w:rPr>
        <w:t>---------------------------------</w:t>
      </w:r>
      <w:r w:rsidRPr="009674C2">
        <w:rPr>
          <w:rFonts w:ascii="Cambria" w:hAnsi="Cambria"/>
          <w:b/>
          <w:bCs/>
          <w:sz w:val="24"/>
          <w:highlight w:val="lightGray"/>
        </w:rPr>
        <w:t xml:space="preserve">portion below </w:t>
      </w:r>
      <w:r>
        <w:rPr>
          <w:rFonts w:ascii="Cambria" w:hAnsi="Cambria"/>
          <w:b/>
          <w:bCs/>
          <w:sz w:val="24"/>
          <w:highlight w:val="lightGray"/>
        </w:rPr>
        <w:t>completed</w:t>
      </w:r>
      <w:r w:rsidRPr="009674C2">
        <w:rPr>
          <w:rFonts w:ascii="Cambria" w:hAnsi="Cambria"/>
          <w:b/>
          <w:bCs/>
          <w:sz w:val="24"/>
          <w:highlight w:val="lightGray"/>
        </w:rPr>
        <w:t xml:space="preserve"> by agency</w:t>
      </w:r>
      <w:r w:rsidRPr="009674C2">
        <w:rPr>
          <w:rFonts w:ascii="Cambria" w:hAnsi="Cambria"/>
          <w:b/>
          <w:bCs/>
          <w:sz w:val="24"/>
        </w:rPr>
        <w:t>-----------------------------</w:t>
      </w:r>
    </w:p>
    <w:p w14:paraId="3661FAFC" w14:textId="77777777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</w:p>
    <w:p w14:paraId="67E67959" w14:textId="15097CEE" w:rsidR="00272795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________________</w:t>
      </w:r>
      <w:r w:rsidR="00757F0E">
        <w:rPr>
          <w:rFonts w:ascii="Cambria" w:hAnsi="Cambria"/>
          <w:sz w:val="24"/>
        </w:rPr>
        <w:t>___________________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9674C2">
        <w:rPr>
          <w:rFonts w:ascii="Cambria" w:hAnsi="Cambria"/>
          <w:sz w:val="24"/>
        </w:rPr>
        <w:t>________________</w:t>
      </w:r>
      <w:r>
        <w:rPr>
          <w:rFonts w:ascii="Cambria" w:hAnsi="Cambria"/>
          <w:sz w:val="24"/>
        </w:rPr>
        <w:t>________</w:t>
      </w:r>
      <w:r w:rsidRPr="009674C2">
        <w:rPr>
          <w:rFonts w:ascii="Cambria" w:hAnsi="Cambria"/>
          <w:sz w:val="24"/>
        </w:rPr>
        <w:t>______</w:t>
      </w:r>
      <w:r>
        <w:rPr>
          <w:rFonts w:ascii="Cambria" w:hAnsi="Cambria"/>
          <w:sz w:val="24"/>
        </w:rPr>
        <w:t>_____</w:t>
      </w:r>
      <w:r w:rsidRPr="009674C2">
        <w:rPr>
          <w:rFonts w:ascii="Cambria" w:hAnsi="Cambria"/>
          <w:sz w:val="24"/>
        </w:rPr>
        <w:t>_____________</w:t>
      </w:r>
      <w:r w:rsidR="009B3DEF">
        <w:rPr>
          <w:rFonts w:ascii="Cambria" w:hAnsi="Cambria"/>
          <w:sz w:val="24"/>
        </w:rPr>
        <w:t>________</w:t>
      </w:r>
      <w:r w:rsidRPr="009674C2">
        <w:rPr>
          <w:rFonts w:ascii="Cambria" w:hAnsi="Cambria"/>
          <w:sz w:val="24"/>
          <w:u w:val="single"/>
        </w:rPr>
        <w:t xml:space="preserve"> </w:t>
      </w:r>
    </w:p>
    <w:p w14:paraId="0FCA4971" w14:textId="1B81F254" w:rsidR="00272795" w:rsidRPr="009674C2" w:rsidRDefault="00272795" w:rsidP="00272795">
      <w:pPr>
        <w:tabs>
          <w:tab w:val="left" w:pos="-1440"/>
          <w:tab w:val="left" w:pos="-720"/>
          <w:tab w:val="left" w:pos="0"/>
          <w:tab w:val="center" w:pos="1980"/>
          <w:tab w:val="center" w:pos="7200"/>
          <w:tab w:val="left" w:pos="8640"/>
          <w:tab w:val="left" w:pos="936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</w:t>
      </w:r>
      <w:r w:rsidRPr="009674C2">
        <w:rPr>
          <w:rFonts w:ascii="Cambria" w:hAnsi="Cambria"/>
          <w:sz w:val="24"/>
        </w:rPr>
        <w:t xml:space="preserve">gency </w:t>
      </w:r>
      <w:r w:rsidRPr="00757F0E">
        <w:rPr>
          <w:rFonts w:ascii="Cambria" w:hAnsi="Cambria"/>
          <w:sz w:val="18"/>
          <w:szCs w:val="18"/>
        </w:rPr>
        <w:t>(attach business card if available</w:t>
      </w:r>
      <w:r w:rsidR="00757F0E">
        <w:rPr>
          <w:rFonts w:ascii="Cambria" w:hAnsi="Cambria"/>
          <w:sz w:val="18"/>
          <w:szCs w:val="18"/>
        </w:rPr>
        <w:t xml:space="preserve">)                          </w:t>
      </w:r>
      <w:r w:rsidRPr="009674C2">
        <w:rPr>
          <w:rFonts w:ascii="Cambria" w:hAnsi="Cambria"/>
          <w:sz w:val="24"/>
        </w:rPr>
        <w:t>Name of Supervisor (please print)</w:t>
      </w:r>
    </w:p>
    <w:p w14:paraId="5E701C10" w14:textId="77777777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  <w:u w:val="single"/>
        </w:rPr>
        <w:t xml:space="preserve">                                          </w:t>
      </w:r>
      <w:r w:rsidRPr="009674C2">
        <w:rPr>
          <w:rFonts w:ascii="Cambria" w:hAnsi="Cambria"/>
          <w:sz w:val="24"/>
        </w:rPr>
        <w:t xml:space="preserve"> </w:t>
      </w:r>
    </w:p>
    <w:p w14:paraId="27BAEDFB" w14:textId="77777777" w:rsidR="005B50C3" w:rsidRDefault="005B50C3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</w:p>
    <w:p w14:paraId="01B5F79A" w14:textId="008840F4" w:rsidR="00272795" w:rsidRPr="009674C2" w:rsidRDefault="00272795" w:rsidP="00757F0E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________________</w:t>
      </w:r>
      <w:r w:rsidR="00757F0E">
        <w:rPr>
          <w:rFonts w:ascii="Cambria" w:hAnsi="Cambria"/>
          <w:sz w:val="24"/>
        </w:rPr>
        <w:t>___________________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9674C2">
        <w:rPr>
          <w:rFonts w:ascii="Cambria" w:hAnsi="Cambria"/>
          <w:sz w:val="24"/>
        </w:rPr>
        <w:t>________________</w:t>
      </w:r>
      <w:r>
        <w:rPr>
          <w:rFonts w:ascii="Cambria" w:hAnsi="Cambria"/>
          <w:sz w:val="24"/>
        </w:rPr>
        <w:t>________</w:t>
      </w:r>
      <w:r w:rsidRPr="009674C2">
        <w:rPr>
          <w:rFonts w:ascii="Cambria" w:hAnsi="Cambria"/>
          <w:sz w:val="24"/>
        </w:rPr>
        <w:t>______</w:t>
      </w:r>
      <w:r>
        <w:rPr>
          <w:rFonts w:ascii="Cambria" w:hAnsi="Cambria"/>
          <w:sz w:val="24"/>
        </w:rPr>
        <w:t>_____</w:t>
      </w:r>
      <w:r w:rsidRPr="009674C2">
        <w:rPr>
          <w:rFonts w:ascii="Cambria" w:hAnsi="Cambria"/>
          <w:sz w:val="24"/>
        </w:rPr>
        <w:t>___________</w:t>
      </w:r>
      <w:r w:rsidR="009B3DEF">
        <w:rPr>
          <w:rFonts w:ascii="Cambria" w:hAnsi="Cambria"/>
          <w:sz w:val="24"/>
        </w:rPr>
        <w:t>__________</w:t>
      </w:r>
      <w:r w:rsidRPr="009674C2">
        <w:rPr>
          <w:rFonts w:ascii="Cambria" w:hAnsi="Cambria"/>
          <w:sz w:val="24"/>
          <w:u w:val="single"/>
        </w:rPr>
        <w:t xml:space="preserve"> </w:t>
      </w:r>
      <w:r w:rsidRPr="009674C2">
        <w:rPr>
          <w:rFonts w:ascii="Cambria" w:hAnsi="Cambria"/>
          <w:sz w:val="24"/>
        </w:rPr>
        <w:t>Telephone N</w:t>
      </w:r>
      <w:r>
        <w:rPr>
          <w:rFonts w:ascii="Cambria" w:hAnsi="Cambria"/>
          <w:sz w:val="24"/>
        </w:rPr>
        <w:t>umber</w:t>
      </w:r>
      <w:r>
        <w:rPr>
          <w:rFonts w:ascii="Cambria" w:hAnsi="Cambria"/>
          <w:sz w:val="24"/>
        </w:rPr>
        <w:tab/>
      </w:r>
      <w:r w:rsidR="00757F0E">
        <w:rPr>
          <w:rFonts w:ascii="Cambria" w:hAnsi="Cambria"/>
          <w:sz w:val="24"/>
        </w:rPr>
        <w:t xml:space="preserve">                                   </w:t>
      </w:r>
      <w:r w:rsidRPr="009674C2">
        <w:rPr>
          <w:rFonts w:ascii="Cambria" w:hAnsi="Cambria"/>
          <w:sz w:val="24"/>
        </w:rPr>
        <w:t xml:space="preserve"> </w:t>
      </w:r>
      <w:r w:rsidR="009B3DEF">
        <w:rPr>
          <w:rFonts w:ascii="Cambria" w:hAnsi="Cambria"/>
          <w:sz w:val="24"/>
        </w:rPr>
        <w:t xml:space="preserve">      </w:t>
      </w:r>
      <w:r w:rsidRPr="009674C2">
        <w:rPr>
          <w:rFonts w:ascii="Cambria" w:hAnsi="Cambria"/>
          <w:sz w:val="24"/>
        </w:rPr>
        <w:t xml:space="preserve">Title of Supervisor     </w:t>
      </w:r>
    </w:p>
    <w:p w14:paraId="1FA44550" w14:textId="77777777" w:rsidR="005B50C3" w:rsidRDefault="005B50C3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Cambria" w:hAnsi="Cambria"/>
          <w:sz w:val="24"/>
        </w:rPr>
      </w:pPr>
    </w:p>
    <w:p w14:paraId="41278F94" w14:textId="77777777" w:rsidR="005B50C3" w:rsidRDefault="005B50C3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Cambria" w:hAnsi="Cambria"/>
          <w:sz w:val="24"/>
        </w:rPr>
      </w:pPr>
    </w:p>
    <w:p w14:paraId="3495DFFF" w14:textId="77777777" w:rsidR="005B50C3" w:rsidRDefault="005B50C3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Cambria" w:hAnsi="Cambria"/>
          <w:sz w:val="24"/>
        </w:rPr>
      </w:pPr>
    </w:p>
    <w:p w14:paraId="3CE88A37" w14:textId="482189DE" w:rsidR="00272795" w:rsidRPr="009674C2" w:rsidRDefault="00272795" w:rsidP="0027279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____________________</w:t>
      </w:r>
      <w:r>
        <w:rPr>
          <w:rFonts w:ascii="Cambria" w:hAnsi="Cambria"/>
          <w:sz w:val="24"/>
        </w:rPr>
        <w:t>______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757F0E">
        <w:rPr>
          <w:rFonts w:ascii="Cambria" w:hAnsi="Cambria"/>
          <w:sz w:val="24"/>
        </w:rPr>
        <w:t xml:space="preserve">             </w:t>
      </w:r>
      <w:r>
        <w:rPr>
          <w:rFonts w:ascii="Cambria" w:hAnsi="Cambria"/>
          <w:sz w:val="24"/>
        </w:rPr>
        <w:tab/>
      </w:r>
      <w:r w:rsidRPr="009674C2">
        <w:rPr>
          <w:rFonts w:ascii="Cambria" w:hAnsi="Cambria"/>
          <w:sz w:val="24"/>
        </w:rPr>
        <w:t>_________________________________</w:t>
      </w:r>
      <w:r w:rsidR="00757F0E">
        <w:rPr>
          <w:rFonts w:ascii="Cambria" w:hAnsi="Cambria"/>
          <w:sz w:val="24"/>
        </w:rPr>
        <w:t>______</w:t>
      </w:r>
      <w:r>
        <w:rPr>
          <w:rFonts w:ascii="Cambria" w:hAnsi="Cambria"/>
          <w:sz w:val="24"/>
        </w:rPr>
        <w:tab/>
        <w:t>_________</w:t>
      </w:r>
      <w:r w:rsidR="00757F0E">
        <w:rPr>
          <w:rFonts w:ascii="Cambria" w:hAnsi="Cambria"/>
          <w:sz w:val="24"/>
        </w:rPr>
        <w:t>_______</w:t>
      </w:r>
    </w:p>
    <w:p w14:paraId="400B2D76" w14:textId="70BF9924" w:rsidR="00272795" w:rsidRDefault="00272795" w:rsidP="00272795">
      <w:pPr>
        <w:tabs>
          <w:tab w:val="left" w:pos="-1440"/>
          <w:tab w:val="left" w:pos="-720"/>
          <w:tab w:val="left" w:pos="0"/>
          <w:tab w:val="center" w:pos="1980"/>
          <w:tab w:val="center" w:pos="6570"/>
          <w:tab w:val="center" w:pos="891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>Tota</w:t>
      </w:r>
      <w:r w:rsidR="00757F0E">
        <w:rPr>
          <w:rFonts w:ascii="Cambria" w:hAnsi="Cambria"/>
          <w:sz w:val="24"/>
        </w:rPr>
        <w:t xml:space="preserve">l Hours of Service        </w:t>
      </w:r>
      <w:r w:rsidR="009B3DEF">
        <w:rPr>
          <w:rFonts w:ascii="Cambria" w:hAnsi="Cambria"/>
          <w:sz w:val="24"/>
        </w:rPr>
        <w:t xml:space="preserve">                               </w:t>
      </w:r>
      <w:r w:rsidR="00757F0E">
        <w:rPr>
          <w:rFonts w:ascii="Cambria" w:hAnsi="Cambria"/>
          <w:sz w:val="24"/>
        </w:rPr>
        <w:t xml:space="preserve"> </w:t>
      </w:r>
      <w:r w:rsidRPr="009674C2">
        <w:rPr>
          <w:rFonts w:ascii="Cambria" w:hAnsi="Cambria"/>
          <w:sz w:val="24"/>
        </w:rPr>
        <w:t>Signature of Supervis</w:t>
      </w:r>
      <w:r w:rsidR="00757F0E">
        <w:rPr>
          <w:rFonts w:ascii="Cambria" w:hAnsi="Cambria"/>
          <w:sz w:val="24"/>
        </w:rPr>
        <w:t xml:space="preserve">or          </w:t>
      </w:r>
      <w:r w:rsidR="009B3DEF">
        <w:rPr>
          <w:rFonts w:ascii="Cambria" w:hAnsi="Cambria"/>
          <w:sz w:val="24"/>
        </w:rPr>
        <w:t xml:space="preserve">             </w:t>
      </w:r>
      <w:r w:rsidRPr="009674C2">
        <w:rPr>
          <w:rFonts w:ascii="Cambria" w:hAnsi="Cambria"/>
          <w:sz w:val="24"/>
        </w:rPr>
        <w:t>Date</w:t>
      </w:r>
    </w:p>
    <w:p w14:paraId="69BE8DD6" w14:textId="77777777" w:rsidR="0001727E" w:rsidRDefault="0001727E" w:rsidP="004A4A54">
      <w:pPr>
        <w:tabs>
          <w:tab w:val="left" w:pos="-1440"/>
          <w:tab w:val="left" w:pos="-720"/>
          <w:tab w:val="left" w:pos="0"/>
          <w:tab w:val="center" w:pos="1980"/>
          <w:tab w:val="center" w:pos="4680"/>
          <w:tab w:val="center" w:pos="6570"/>
          <w:tab w:val="center" w:pos="8910"/>
          <w:tab w:val="left" w:pos="9360"/>
        </w:tabs>
        <w:jc w:val="center"/>
        <w:rPr>
          <w:rFonts w:ascii="Cambria" w:hAnsi="Cambria"/>
          <w:b/>
          <w:bCs/>
          <w:sz w:val="24"/>
        </w:rPr>
      </w:pPr>
    </w:p>
    <w:p w14:paraId="16133519" w14:textId="7ABE187E" w:rsidR="00623818" w:rsidRDefault="00272795" w:rsidP="004A4A54">
      <w:pPr>
        <w:tabs>
          <w:tab w:val="left" w:pos="-1440"/>
          <w:tab w:val="left" w:pos="-720"/>
          <w:tab w:val="left" w:pos="0"/>
          <w:tab w:val="center" w:pos="1980"/>
          <w:tab w:val="center" w:pos="4680"/>
          <w:tab w:val="center" w:pos="6570"/>
          <w:tab w:val="center" w:pos="8910"/>
          <w:tab w:val="left" w:pos="9360"/>
        </w:tabs>
        <w:jc w:val="center"/>
        <w:rPr>
          <w:rFonts w:ascii="Cambria" w:hAnsi="Cambria"/>
          <w:b/>
          <w:bCs/>
          <w:sz w:val="24"/>
        </w:rPr>
      </w:pPr>
      <w:r w:rsidRPr="009674C2">
        <w:rPr>
          <w:rFonts w:ascii="Cambria" w:hAnsi="Cambria"/>
          <w:b/>
          <w:bCs/>
          <w:sz w:val="24"/>
        </w:rPr>
        <w:t>STUDENT MUST SUBMIT THIS COMPLETED FORM TO THE</w:t>
      </w:r>
      <w:r w:rsidR="004A4A54">
        <w:rPr>
          <w:rFonts w:ascii="Cambria" w:hAnsi="Cambria"/>
          <w:b/>
          <w:bCs/>
          <w:sz w:val="24"/>
        </w:rPr>
        <w:t xml:space="preserve"> CAREER</w:t>
      </w:r>
      <w:r w:rsidR="005718C1" w:rsidRPr="005718C1">
        <w:rPr>
          <w:rFonts w:ascii="Cambria" w:hAnsi="Cambria"/>
          <w:b/>
          <w:bCs/>
          <w:color w:val="C00000"/>
          <w:sz w:val="24"/>
        </w:rPr>
        <w:t xml:space="preserve"> </w:t>
      </w:r>
      <w:r w:rsidRPr="009674C2">
        <w:rPr>
          <w:rFonts w:ascii="Cambria" w:hAnsi="Cambria"/>
          <w:b/>
          <w:bCs/>
          <w:sz w:val="24"/>
        </w:rPr>
        <w:t>CENTE</w:t>
      </w:r>
      <w:r>
        <w:rPr>
          <w:rFonts w:ascii="Cambria" w:hAnsi="Cambria"/>
          <w:b/>
          <w:bCs/>
          <w:sz w:val="24"/>
        </w:rPr>
        <w:t>R</w:t>
      </w:r>
    </w:p>
    <w:p w14:paraId="3DE18800" w14:textId="48725E3D" w:rsidR="004A4A54" w:rsidRDefault="004A4A54" w:rsidP="004A4A54">
      <w:pPr>
        <w:tabs>
          <w:tab w:val="left" w:pos="-1440"/>
          <w:tab w:val="left" w:pos="-720"/>
          <w:tab w:val="left" w:pos="0"/>
          <w:tab w:val="center" w:pos="1980"/>
          <w:tab w:val="center" w:pos="4680"/>
          <w:tab w:val="center" w:pos="6570"/>
          <w:tab w:val="center" w:pos="8910"/>
          <w:tab w:val="left" w:pos="9360"/>
        </w:tabs>
        <w:jc w:val="center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See back for rules, guidelines and deadlines.</w:t>
      </w:r>
    </w:p>
    <w:p w14:paraId="67CE7829" w14:textId="76E4B753" w:rsidR="004A4A54" w:rsidRDefault="004A4A54" w:rsidP="005B50C3">
      <w:pPr>
        <w:tabs>
          <w:tab w:val="left" w:pos="-1440"/>
          <w:tab w:val="left" w:pos="-720"/>
          <w:tab w:val="left" w:pos="0"/>
          <w:tab w:val="center" w:pos="1980"/>
          <w:tab w:val="center" w:pos="4680"/>
          <w:tab w:val="center" w:pos="6570"/>
          <w:tab w:val="center" w:pos="8910"/>
          <w:tab w:val="left" w:pos="9360"/>
        </w:tabs>
        <w:rPr>
          <w:rFonts w:ascii="Cambria" w:hAnsi="Cambria"/>
          <w:b/>
          <w:bCs/>
          <w:sz w:val="24"/>
        </w:rPr>
      </w:pPr>
    </w:p>
    <w:p w14:paraId="79E8B7AD" w14:textId="77777777" w:rsidR="00623818" w:rsidRPr="009674C2" w:rsidRDefault="00623818" w:rsidP="00D26365">
      <w:pPr>
        <w:tabs>
          <w:tab w:val="left" w:pos="-1440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  <w:sectPr w:rsidR="00623818" w:rsidRPr="009674C2" w:rsidSect="000176BB">
          <w:endnotePr>
            <w:numFmt w:val="decimal"/>
          </w:endnotePr>
          <w:pgSz w:w="12240" w:h="15840"/>
          <w:pgMar w:top="1008" w:right="1440" w:bottom="1008" w:left="1440" w:header="1008" w:footer="10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14:paraId="645E4E2D" w14:textId="77777777" w:rsidR="00AE23A2" w:rsidRDefault="00AE23A2" w:rsidP="0027279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bCs/>
          <w:sz w:val="24"/>
        </w:rPr>
      </w:pPr>
    </w:p>
    <w:p w14:paraId="7D3A8CE0" w14:textId="77777777" w:rsidR="00AE23A2" w:rsidRDefault="00AE23A2" w:rsidP="0027279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bCs/>
          <w:sz w:val="24"/>
        </w:rPr>
      </w:pPr>
    </w:p>
    <w:p w14:paraId="6FDB5F81" w14:textId="10EA07D1" w:rsidR="00623818" w:rsidRPr="004C3E2B" w:rsidRDefault="004C3E2B" w:rsidP="0027279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sz w:val="30"/>
          <w:szCs w:val="30"/>
        </w:rPr>
      </w:pPr>
      <w:r w:rsidRPr="009674C2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4C2E9234" wp14:editId="31ABB866">
                <wp:simplePos x="0" y="0"/>
                <wp:positionH relativeFrom="page">
                  <wp:posOffset>1419225</wp:posOffset>
                </wp:positionH>
                <wp:positionV relativeFrom="page">
                  <wp:posOffset>993140</wp:posOffset>
                </wp:positionV>
                <wp:extent cx="12065" cy="635"/>
                <wp:effectExtent l="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07FD3" id="Rectangle 2" o:spid="_x0000_s1026" style="position:absolute;margin-left:111.75pt;margin-top:78.2pt;width:.95pt;height: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c/4gIAACw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623818" w:rsidRPr="009674C2">
        <w:rPr>
          <w:rFonts w:ascii="Cambria" w:hAnsi="Cambria"/>
          <w:b/>
          <w:bCs/>
          <w:sz w:val="24"/>
        </w:rPr>
        <w:t>STUDENT RESOURCE GUIDE</w:t>
      </w:r>
    </w:p>
    <w:p w14:paraId="4DEBDB36" w14:textId="77777777" w:rsidR="00623818" w:rsidRPr="009674C2" w:rsidRDefault="00623818" w:rsidP="00D0372C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6C45907D" w14:textId="77777777" w:rsidR="00623818" w:rsidRPr="009674C2" w:rsidRDefault="00623818" w:rsidP="00D0372C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  <w:r w:rsidRPr="009674C2">
        <w:rPr>
          <w:rFonts w:ascii="Cambria" w:hAnsi="Cambria"/>
          <w:sz w:val="24"/>
        </w:rPr>
        <w:t xml:space="preserve">The following pages contain a listing of non-profit agencies that </w:t>
      </w:r>
      <w:r w:rsidR="008554CA">
        <w:rPr>
          <w:rFonts w:ascii="Cambria" w:hAnsi="Cambria"/>
          <w:sz w:val="24"/>
        </w:rPr>
        <w:t>might be</w:t>
      </w:r>
      <w:r w:rsidRPr="009674C2">
        <w:rPr>
          <w:rFonts w:ascii="Cambria" w:hAnsi="Cambria"/>
          <w:sz w:val="24"/>
        </w:rPr>
        <w:t xml:space="preserve"> available for community service.  </w:t>
      </w:r>
    </w:p>
    <w:p w14:paraId="43C4FE80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</w:p>
    <w:p w14:paraId="77644E56" w14:textId="174F2910" w:rsidR="006435FB" w:rsidRPr="004C3E2B" w:rsidRDefault="00623818" w:rsidP="004C3E2B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sz w:val="24"/>
        </w:rPr>
      </w:pPr>
      <w:r w:rsidRPr="00D0372C">
        <w:rPr>
          <w:rFonts w:ascii="Cambria" w:hAnsi="Cambria"/>
          <w:b/>
          <w:sz w:val="24"/>
        </w:rPr>
        <w:t xml:space="preserve">You may want to </w:t>
      </w:r>
      <w:r w:rsidR="00272795">
        <w:rPr>
          <w:rFonts w:ascii="Cambria" w:hAnsi="Cambria"/>
          <w:b/>
          <w:sz w:val="24"/>
        </w:rPr>
        <w:t>participate in</w:t>
      </w:r>
      <w:r w:rsidRPr="00D0372C">
        <w:rPr>
          <w:rFonts w:ascii="Cambria" w:hAnsi="Cambria"/>
          <w:b/>
          <w:sz w:val="24"/>
        </w:rPr>
        <w:t xml:space="preserve"> community service for an agency not in this guide</w:t>
      </w:r>
      <w:r w:rsidRPr="009674C2">
        <w:rPr>
          <w:rFonts w:ascii="Cambria" w:hAnsi="Cambria"/>
          <w:sz w:val="24"/>
        </w:rPr>
        <w:t xml:space="preserve">.  </w:t>
      </w:r>
      <w:r w:rsidRPr="00D0372C">
        <w:rPr>
          <w:rFonts w:ascii="Cambria" w:hAnsi="Cambria"/>
          <w:b/>
          <w:sz w:val="24"/>
        </w:rPr>
        <w:t>Please request pre-</w:t>
      </w:r>
      <w:r w:rsidR="00C060E5" w:rsidRPr="00D0372C">
        <w:rPr>
          <w:rFonts w:ascii="Cambria" w:hAnsi="Cambria"/>
          <w:b/>
          <w:sz w:val="24"/>
        </w:rPr>
        <w:t xml:space="preserve">approval at the </w:t>
      </w:r>
      <w:r w:rsidR="00AE23A2">
        <w:rPr>
          <w:rFonts w:ascii="Cambria" w:hAnsi="Cambria"/>
          <w:b/>
          <w:sz w:val="24"/>
        </w:rPr>
        <w:t>Career</w:t>
      </w:r>
      <w:r w:rsidR="008554CA">
        <w:rPr>
          <w:rFonts w:ascii="Cambria" w:hAnsi="Cambria"/>
          <w:b/>
          <w:sz w:val="24"/>
        </w:rPr>
        <w:t xml:space="preserve"> C</w:t>
      </w:r>
      <w:r w:rsidR="004C3E2B">
        <w:rPr>
          <w:rFonts w:ascii="Cambria" w:hAnsi="Cambria"/>
          <w:b/>
          <w:sz w:val="24"/>
        </w:rPr>
        <w:t>enter of your high school</w:t>
      </w:r>
      <w:r w:rsidR="00272795">
        <w:rPr>
          <w:rFonts w:ascii="Cambria" w:hAnsi="Cambria"/>
          <w:b/>
          <w:sz w:val="24"/>
        </w:rPr>
        <w:t>.</w:t>
      </w:r>
    </w:p>
    <w:p w14:paraId="5E1E3147" w14:textId="77777777" w:rsidR="006435FB" w:rsidRPr="006435FB" w:rsidRDefault="006435FB" w:rsidP="006435FB"/>
    <w:p w14:paraId="47554A55" w14:textId="77777777" w:rsidR="006435FB" w:rsidRPr="006435FB" w:rsidRDefault="006435FB" w:rsidP="00623818">
      <w:pPr>
        <w:pStyle w:val="Heading1"/>
        <w:rPr>
          <w:rFonts w:ascii="Cambria" w:hAnsi="Cambria"/>
          <w:sz w:val="18"/>
        </w:rPr>
      </w:pPr>
    </w:p>
    <w:p w14:paraId="2E117B0B" w14:textId="77777777" w:rsidR="00623818" w:rsidRPr="001472EC" w:rsidRDefault="00623818" w:rsidP="00623818">
      <w:pPr>
        <w:pStyle w:val="Heading1"/>
        <w:rPr>
          <w:rFonts w:ascii="Cambria" w:hAnsi="Cambria"/>
          <w:sz w:val="28"/>
          <w:szCs w:val="28"/>
          <w:u w:val="single"/>
        </w:rPr>
      </w:pPr>
      <w:r w:rsidRPr="001472EC">
        <w:rPr>
          <w:rFonts w:ascii="Cambria" w:hAnsi="Cambria"/>
          <w:sz w:val="28"/>
          <w:szCs w:val="28"/>
          <w:u w:val="single"/>
        </w:rPr>
        <w:t>COMMUNITY SERVICE AGENCIES</w:t>
      </w:r>
    </w:p>
    <w:p w14:paraId="6FAA1881" w14:textId="77777777" w:rsidR="00623818" w:rsidRPr="006C6D48" w:rsidRDefault="00623818" w:rsidP="00623818">
      <w:pPr>
        <w:pStyle w:val="BodyTextIndent"/>
        <w:rPr>
          <w:rFonts w:ascii="Cambria" w:hAnsi="Cambria"/>
          <w:sz w:val="16"/>
          <w:szCs w:val="16"/>
        </w:rPr>
      </w:pPr>
    </w:p>
    <w:p w14:paraId="6B7AFFF3" w14:textId="77777777" w:rsidR="00623818" w:rsidRPr="006C6D48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16"/>
          <w:szCs w:val="16"/>
        </w:rPr>
        <w:sectPr w:rsidR="00623818" w:rsidRPr="006C6D48" w:rsidSect="000176BB">
          <w:endnotePr>
            <w:numFmt w:val="decimal"/>
          </w:endnotePr>
          <w:type w:val="continuous"/>
          <w:pgSz w:w="12240" w:h="15840"/>
          <w:pgMar w:top="1152" w:right="1440" w:bottom="1152" w:left="1440" w:header="1440" w:footer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14:paraId="68BA0D7A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Aids Services Foundation Orange County</w:t>
      </w:r>
    </w:p>
    <w:p w14:paraId="44A3F96E" w14:textId="77777777" w:rsidR="00623818" w:rsidRDefault="00BF1551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hyperlink r:id="rId14" w:history="1">
        <w:r w:rsidR="004C3E2B" w:rsidRPr="00F336D2">
          <w:rPr>
            <w:rStyle w:val="Hyperlink"/>
            <w:rFonts w:ascii="Cambria" w:hAnsi="Cambria"/>
            <w:sz w:val="24"/>
          </w:rPr>
          <w:t>https://www.radianthealthcenters.org/</w:t>
        </w:r>
      </w:hyperlink>
    </w:p>
    <w:p w14:paraId="61A4D151" w14:textId="77777777" w:rsidR="004C3E2B" w:rsidRPr="00A36415" w:rsidRDefault="004C3E2B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</w:p>
    <w:p w14:paraId="0AFF00E6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American Cancer Society</w:t>
      </w:r>
    </w:p>
    <w:p w14:paraId="73D21D51" w14:textId="77777777" w:rsidR="00623818" w:rsidRPr="00317DB5" w:rsidRDefault="00BF1551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lang w:val="es-MX"/>
        </w:rPr>
      </w:pPr>
      <w:hyperlink r:id="rId15" w:history="1">
        <w:r w:rsidR="001E03FE" w:rsidRPr="00317DB5">
          <w:rPr>
            <w:rStyle w:val="Hyperlink"/>
            <w:rFonts w:ascii="Cambria" w:hAnsi="Cambria"/>
            <w:sz w:val="24"/>
            <w:lang w:val="es-MX"/>
          </w:rPr>
          <w:t>www.cancer.org</w:t>
        </w:r>
      </w:hyperlink>
    </w:p>
    <w:p w14:paraId="5EBB9B3E" w14:textId="77777777" w:rsidR="00623818" w:rsidRPr="00317DB5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lang w:val="es-MX"/>
        </w:rPr>
      </w:pPr>
    </w:p>
    <w:p w14:paraId="5E3F8C3D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American Heart Association</w:t>
      </w:r>
    </w:p>
    <w:p w14:paraId="46F3DD85" w14:textId="77777777" w:rsidR="00623818" w:rsidRDefault="00BF1551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hyperlink r:id="rId16" w:history="1">
        <w:r w:rsidR="001E03FE" w:rsidRPr="00E3667E">
          <w:rPr>
            <w:rStyle w:val="Hyperlink"/>
            <w:rFonts w:ascii="Cambria" w:hAnsi="Cambria"/>
            <w:sz w:val="24"/>
          </w:rPr>
          <w:t>www.americanheart.org</w:t>
        </w:r>
      </w:hyperlink>
    </w:p>
    <w:p w14:paraId="14861D99" w14:textId="77777777" w:rsidR="00623818" w:rsidRPr="00A36415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</w:p>
    <w:p w14:paraId="782A27BB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  <w:r w:rsidRPr="009674C2">
        <w:rPr>
          <w:rFonts w:ascii="Cambria" w:hAnsi="Cambria"/>
          <w:b/>
          <w:bCs/>
          <w:sz w:val="24"/>
        </w:rPr>
        <w:t>American Red Cross</w:t>
      </w:r>
    </w:p>
    <w:p w14:paraId="04433722" w14:textId="77777777" w:rsidR="00A446CF" w:rsidRPr="00317DB5" w:rsidRDefault="00BF1551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hyperlink r:id="rId17" w:history="1">
        <w:r w:rsidR="001E03FE" w:rsidRPr="00317DB5">
          <w:rPr>
            <w:rStyle w:val="Hyperlink"/>
            <w:rFonts w:ascii="Cambria" w:hAnsi="Cambria"/>
            <w:sz w:val="24"/>
          </w:rPr>
          <w:t>www.redcross.org/support/volunteer</w:t>
        </w:r>
      </w:hyperlink>
    </w:p>
    <w:p w14:paraId="21A6D31E" w14:textId="77777777" w:rsidR="00623818" w:rsidRPr="00A36415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</w:p>
    <w:p w14:paraId="17FDEF7B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Anaheim</w:t>
      </w:r>
      <w:r w:rsidR="00A36415">
        <w:rPr>
          <w:rFonts w:ascii="Cambria" w:hAnsi="Cambria"/>
          <w:b/>
          <w:bCs/>
          <w:sz w:val="24"/>
        </w:rPr>
        <w:t xml:space="preserve"> </w:t>
      </w:r>
      <w:r w:rsidRPr="009674C2">
        <w:rPr>
          <w:rFonts w:ascii="Cambria" w:hAnsi="Cambria"/>
          <w:b/>
          <w:bCs/>
          <w:sz w:val="24"/>
        </w:rPr>
        <w:t xml:space="preserve">Department of Community Services </w:t>
      </w:r>
    </w:p>
    <w:p w14:paraId="03D90366" w14:textId="77777777" w:rsidR="00A446CF" w:rsidRDefault="00BF1551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hyperlink r:id="rId18" w:history="1">
        <w:r w:rsidR="001E03FE" w:rsidRPr="00E3667E">
          <w:rPr>
            <w:rStyle w:val="Hyperlink"/>
            <w:rFonts w:ascii="Cambria" w:hAnsi="Cambria"/>
            <w:sz w:val="24"/>
          </w:rPr>
          <w:t>www.anaheim.net</w:t>
        </w:r>
      </w:hyperlink>
      <w:r w:rsidR="001E03FE">
        <w:rPr>
          <w:rFonts w:ascii="Cambria" w:hAnsi="Cambria"/>
          <w:sz w:val="24"/>
        </w:rPr>
        <w:t xml:space="preserve"> </w:t>
      </w:r>
    </w:p>
    <w:p w14:paraId="37641EFF" w14:textId="77777777" w:rsidR="001E03FE" w:rsidRPr="009674C2" w:rsidRDefault="001E03FE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</w:p>
    <w:p w14:paraId="1705E64B" w14:textId="77777777" w:rsidR="00623818" w:rsidRPr="009674C2" w:rsidRDefault="00623818" w:rsidP="00A446CF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 w:hanging="288"/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Arthritis Foundation</w:t>
      </w:r>
    </w:p>
    <w:p w14:paraId="586093ED" w14:textId="77777777" w:rsidR="00623818" w:rsidRDefault="00BF1551" w:rsidP="00A446CF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 w:hanging="288"/>
        <w:rPr>
          <w:rFonts w:ascii="Cambria" w:hAnsi="Cambria"/>
          <w:sz w:val="24"/>
        </w:rPr>
      </w:pPr>
      <w:hyperlink r:id="rId19" w:history="1">
        <w:r w:rsidR="001E03FE" w:rsidRPr="00E3667E">
          <w:rPr>
            <w:rStyle w:val="Hyperlink"/>
            <w:rFonts w:ascii="Cambria" w:hAnsi="Cambria"/>
            <w:sz w:val="24"/>
          </w:rPr>
          <w:t>www.arthritis.org</w:t>
        </w:r>
      </w:hyperlink>
    </w:p>
    <w:p w14:paraId="0C17CC48" w14:textId="77777777" w:rsidR="00D26365" w:rsidRPr="00D26365" w:rsidRDefault="00D26365" w:rsidP="00A446CF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 w:hanging="288"/>
        <w:rPr>
          <w:rFonts w:ascii="Cambria" w:hAnsi="Cambria"/>
          <w:b/>
          <w:sz w:val="24"/>
        </w:rPr>
      </w:pPr>
    </w:p>
    <w:p w14:paraId="0804B030" w14:textId="77777777" w:rsidR="00D26365" w:rsidRPr="00D26365" w:rsidRDefault="00D26365" w:rsidP="00A446CF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 w:hanging="288"/>
        <w:rPr>
          <w:rFonts w:ascii="Cambria" w:hAnsi="Cambria"/>
          <w:b/>
          <w:sz w:val="24"/>
        </w:rPr>
      </w:pPr>
      <w:r w:rsidRPr="00D26365">
        <w:rPr>
          <w:rFonts w:ascii="Cambria" w:hAnsi="Cambria"/>
          <w:b/>
          <w:sz w:val="24"/>
        </w:rPr>
        <w:t>Boy Scouts of America</w:t>
      </w:r>
    </w:p>
    <w:p w14:paraId="36E7E699" w14:textId="77777777" w:rsidR="00D26365" w:rsidRDefault="00BF1551" w:rsidP="00A446CF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 w:hanging="288"/>
        <w:rPr>
          <w:rFonts w:ascii="Cambria" w:hAnsi="Cambria"/>
          <w:sz w:val="24"/>
        </w:rPr>
      </w:pPr>
      <w:hyperlink r:id="rId20" w:history="1">
        <w:r w:rsidR="00D26365" w:rsidRPr="00F336D2">
          <w:rPr>
            <w:rStyle w:val="Hyperlink"/>
            <w:rFonts w:ascii="Cambria" w:hAnsi="Cambria"/>
            <w:sz w:val="24"/>
          </w:rPr>
          <w:t>https://www.scouting.org/</w:t>
        </w:r>
      </w:hyperlink>
      <w:r w:rsidR="00D26365">
        <w:rPr>
          <w:rFonts w:ascii="Cambria" w:hAnsi="Cambria"/>
          <w:sz w:val="24"/>
        </w:rPr>
        <w:t xml:space="preserve"> </w:t>
      </w:r>
    </w:p>
    <w:p w14:paraId="79864828" w14:textId="77777777" w:rsidR="00B035F0" w:rsidRDefault="00B035F0" w:rsidP="00A446CF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 w:hanging="288"/>
        <w:rPr>
          <w:rFonts w:ascii="Cambria" w:hAnsi="Cambria"/>
          <w:sz w:val="24"/>
        </w:rPr>
      </w:pPr>
    </w:p>
    <w:p w14:paraId="2F8B18CC" w14:textId="77777777" w:rsidR="00623818" w:rsidRPr="009674C2" w:rsidRDefault="00623818" w:rsidP="00A36415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 w:hanging="288"/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Boys &amp; Girls Club of Anaheim</w:t>
      </w:r>
    </w:p>
    <w:p w14:paraId="0643241A" w14:textId="77777777" w:rsidR="00A36415" w:rsidRDefault="00BF1551" w:rsidP="00A36415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hyperlink r:id="rId21" w:history="1">
        <w:r w:rsidR="001E03FE" w:rsidRPr="00E3667E">
          <w:rPr>
            <w:rStyle w:val="Hyperlink"/>
            <w:rFonts w:ascii="Cambria" w:hAnsi="Cambria"/>
            <w:sz w:val="24"/>
          </w:rPr>
          <w:t>www.theboysandgirlsclub.org</w:t>
        </w:r>
      </w:hyperlink>
    </w:p>
    <w:p w14:paraId="58CCB2B0" w14:textId="77777777" w:rsidR="00623818" w:rsidRPr="00317DB5" w:rsidRDefault="00623818" w:rsidP="00025A4E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/>
        <w:rPr>
          <w:rFonts w:ascii="Cambria" w:hAnsi="Cambria"/>
          <w:sz w:val="16"/>
          <w:szCs w:val="16"/>
        </w:rPr>
      </w:pPr>
    </w:p>
    <w:p w14:paraId="3FF00173" w14:textId="77777777" w:rsidR="00623818" w:rsidRPr="00317DB5" w:rsidRDefault="00623818" w:rsidP="008554CA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317DB5">
        <w:rPr>
          <w:rFonts w:ascii="Cambria" w:hAnsi="Cambria"/>
          <w:b/>
          <w:bCs/>
          <w:sz w:val="24"/>
        </w:rPr>
        <w:t>Braille Institute</w:t>
      </w:r>
    </w:p>
    <w:p w14:paraId="757467C0" w14:textId="77777777" w:rsidR="00623818" w:rsidRDefault="00BF1551" w:rsidP="008554CA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hyperlink r:id="rId22" w:history="1">
        <w:r w:rsidR="001E03FE" w:rsidRPr="00E3667E">
          <w:rPr>
            <w:rStyle w:val="Hyperlink"/>
            <w:rFonts w:ascii="Cambria" w:hAnsi="Cambria"/>
            <w:sz w:val="24"/>
          </w:rPr>
          <w:t>www.brailleinstitute.org</w:t>
        </w:r>
      </w:hyperlink>
    </w:p>
    <w:p w14:paraId="0DBD1BD3" w14:textId="77777777" w:rsidR="008554CA" w:rsidRDefault="008554CA" w:rsidP="008554CA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</w:p>
    <w:p w14:paraId="2AE136DC" w14:textId="77777777" w:rsidR="00025A4E" w:rsidRPr="008554CA" w:rsidRDefault="00623818" w:rsidP="008554CA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CHOC Hospital</w:t>
      </w:r>
    </w:p>
    <w:p w14:paraId="1D025B28" w14:textId="77777777" w:rsidR="00623818" w:rsidRDefault="00BF1551" w:rsidP="008554CA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hyperlink r:id="rId23" w:history="1">
        <w:r w:rsidR="001E03FE" w:rsidRPr="00E3667E">
          <w:rPr>
            <w:rStyle w:val="Hyperlink"/>
            <w:rFonts w:ascii="Cambria" w:hAnsi="Cambria"/>
            <w:sz w:val="24"/>
          </w:rPr>
          <w:t>www.choc.org/volunteer</w:t>
        </w:r>
      </w:hyperlink>
    </w:p>
    <w:p w14:paraId="7E6FE113" w14:textId="77777777" w:rsidR="008554CA" w:rsidRDefault="008554CA" w:rsidP="00025A4E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/>
        <w:rPr>
          <w:rFonts w:ascii="Cambria" w:hAnsi="Cambria"/>
          <w:sz w:val="24"/>
        </w:rPr>
      </w:pPr>
    </w:p>
    <w:p w14:paraId="251A840D" w14:textId="77777777" w:rsidR="00623818" w:rsidRPr="009674C2" w:rsidRDefault="00623818" w:rsidP="008554CA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City of Yorba Linda Volunteer Program</w:t>
      </w:r>
    </w:p>
    <w:p w14:paraId="05489ACD" w14:textId="77777777" w:rsidR="00623818" w:rsidRPr="00317DB5" w:rsidRDefault="00623818" w:rsidP="008554CA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color w:val="0000FF"/>
          <w:sz w:val="24"/>
          <w:u w:val="single"/>
          <w:lang w:val="es-MX"/>
        </w:rPr>
      </w:pPr>
      <w:r w:rsidRPr="00317DB5">
        <w:rPr>
          <w:rFonts w:ascii="Cambria" w:hAnsi="Cambria"/>
          <w:color w:val="0000FF"/>
          <w:sz w:val="24"/>
          <w:u w:val="single"/>
          <w:lang w:val="es-MX"/>
        </w:rPr>
        <w:t>www.ci.yorba-linda.ca.us</w:t>
      </w:r>
    </w:p>
    <w:p w14:paraId="4D67672A" w14:textId="77777777" w:rsidR="00623818" w:rsidRPr="00317DB5" w:rsidRDefault="00623818" w:rsidP="00025A4E">
      <w:pPr>
        <w:tabs>
          <w:tab w:val="left" w:pos="-1110"/>
          <w:tab w:val="left" w:pos="-720"/>
          <w:tab w:val="left" w:pos="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/>
        <w:rPr>
          <w:rFonts w:ascii="Cambria" w:hAnsi="Cambria"/>
          <w:sz w:val="24"/>
          <w:lang w:val="es-MX"/>
        </w:rPr>
      </w:pPr>
    </w:p>
    <w:p w14:paraId="12ED950C" w14:textId="77777777" w:rsidR="00D26365" w:rsidRDefault="00D26365" w:rsidP="008554CA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</w:p>
    <w:p w14:paraId="3F7B9838" w14:textId="77777777" w:rsidR="00623818" w:rsidRPr="009674C2" w:rsidRDefault="00623818" w:rsidP="008554CA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Environmental Nature Center</w:t>
      </w:r>
    </w:p>
    <w:p w14:paraId="038B724A" w14:textId="77777777" w:rsidR="00623818" w:rsidRPr="005E0439" w:rsidRDefault="00623818" w:rsidP="008554CA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color w:val="0000FF"/>
          <w:sz w:val="24"/>
          <w:u w:val="single"/>
        </w:rPr>
      </w:pPr>
      <w:r w:rsidRPr="005E0439">
        <w:rPr>
          <w:rFonts w:ascii="Cambria" w:hAnsi="Cambria"/>
          <w:color w:val="0000FF"/>
          <w:sz w:val="24"/>
          <w:u w:val="single"/>
        </w:rPr>
        <w:t>www.encenter.org</w:t>
      </w:r>
    </w:p>
    <w:p w14:paraId="17AC4179" w14:textId="77777777" w:rsidR="00412B23" w:rsidRDefault="00412B23" w:rsidP="008554CA">
      <w:pPr>
        <w:tabs>
          <w:tab w:val="left" w:pos="-1110"/>
          <w:tab w:val="left" w:pos="-72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</w:p>
    <w:p w14:paraId="46588876" w14:textId="77777777" w:rsidR="003E2D84" w:rsidRDefault="003E2D84" w:rsidP="008554CA">
      <w:pPr>
        <w:tabs>
          <w:tab w:val="left" w:pos="-1110"/>
          <w:tab w:val="left" w:pos="-72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El Modena High School Nature Center</w:t>
      </w:r>
    </w:p>
    <w:p w14:paraId="4D77F7F9" w14:textId="77777777" w:rsidR="003E2D84" w:rsidRDefault="00BF1551" w:rsidP="008554CA">
      <w:pPr>
        <w:tabs>
          <w:tab w:val="left" w:pos="-1110"/>
          <w:tab w:val="left" w:pos="-720"/>
          <w:tab w:val="left" w:pos="27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hyperlink r:id="rId24" w:history="1">
        <w:r w:rsidR="003E2D84" w:rsidRPr="00B05282">
          <w:rPr>
            <w:rStyle w:val="Hyperlink"/>
            <w:rFonts w:ascii="Cambria" w:hAnsi="Cambria"/>
            <w:sz w:val="24"/>
          </w:rPr>
          <w:t>jcarter@orangeusd.org</w:t>
        </w:r>
      </w:hyperlink>
    </w:p>
    <w:p w14:paraId="0E70F4E2" w14:textId="77777777" w:rsidR="00412B23" w:rsidRDefault="00412B23" w:rsidP="007B3635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Cambria" w:hAnsi="Cambria"/>
          <w:b/>
          <w:bCs/>
          <w:sz w:val="24"/>
        </w:rPr>
      </w:pPr>
    </w:p>
    <w:p w14:paraId="1E6F4B62" w14:textId="77777777" w:rsidR="00623818" w:rsidRPr="009674C2" w:rsidRDefault="00650519" w:rsidP="008554CA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>
        <w:rPr>
          <w:rFonts w:ascii="Cambria" w:hAnsi="Cambria"/>
          <w:b/>
          <w:bCs/>
          <w:sz w:val="24"/>
        </w:rPr>
        <w:t>Second Harvest Food Bank</w:t>
      </w:r>
    </w:p>
    <w:p w14:paraId="2EABBACE" w14:textId="77777777" w:rsidR="00623818" w:rsidRPr="005E0439" w:rsidRDefault="00623818" w:rsidP="008554CA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color w:val="0000FF"/>
          <w:sz w:val="24"/>
          <w:u w:val="single"/>
        </w:rPr>
      </w:pPr>
      <w:r w:rsidRPr="005E0439">
        <w:rPr>
          <w:rFonts w:ascii="Cambria" w:hAnsi="Cambria"/>
          <w:color w:val="0000FF"/>
          <w:sz w:val="24"/>
          <w:u w:val="single"/>
        </w:rPr>
        <w:t>www.feedoc.org</w:t>
      </w:r>
    </w:p>
    <w:p w14:paraId="0D2A4043" w14:textId="77777777" w:rsidR="00412B23" w:rsidRPr="00650519" w:rsidRDefault="00412B23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16"/>
          <w:szCs w:val="16"/>
        </w:rPr>
      </w:pPr>
    </w:p>
    <w:p w14:paraId="28F0127F" w14:textId="77777777" w:rsidR="00623818" w:rsidRPr="009674C2" w:rsidRDefault="00623818" w:rsidP="008554CA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J</w:t>
      </w:r>
      <w:r w:rsidR="00C0505B" w:rsidRPr="009674C2">
        <w:rPr>
          <w:rFonts w:ascii="Cambria" w:hAnsi="Cambria"/>
          <w:b/>
          <w:bCs/>
          <w:sz w:val="24"/>
        </w:rPr>
        <w:t xml:space="preserve">.F. </w:t>
      </w:r>
      <w:proofErr w:type="spellStart"/>
      <w:r w:rsidR="00C0505B" w:rsidRPr="009674C2">
        <w:rPr>
          <w:rFonts w:ascii="Cambria" w:hAnsi="Cambria"/>
          <w:b/>
          <w:bCs/>
          <w:sz w:val="24"/>
        </w:rPr>
        <w:t>Shea</w:t>
      </w:r>
      <w:proofErr w:type="spellEnd"/>
      <w:r w:rsidRPr="009674C2">
        <w:rPr>
          <w:rFonts w:ascii="Cambria" w:hAnsi="Cambria"/>
          <w:b/>
          <w:bCs/>
          <w:sz w:val="24"/>
        </w:rPr>
        <w:t xml:space="preserve"> Therapeutic Riding Center</w:t>
      </w:r>
    </w:p>
    <w:p w14:paraId="1D0268E8" w14:textId="77777777" w:rsidR="00623818" w:rsidRPr="008554CA" w:rsidRDefault="00623818" w:rsidP="008554CA">
      <w:pPr>
        <w:tabs>
          <w:tab w:val="left" w:pos="-1110"/>
          <w:tab w:val="left" w:pos="-720"/>
          <w:tab w:val="left" w:pos="90"/>
          <w:tab w:val="left" w:pos="810"/>
          <w:tab w:val="left" w:pos="90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lang w:val="es-MX"/>
        </w:rPr>
      </w:pPr>
      <w:r w:rsidRPr="005E0439">
        <w:rPr>
          <w:rFonts w:ascii="Cambria" w:hAnsi="Cambria"/>
          <w:color w:val="0000FF"/>
          <w:sz w:val="24"/>
          <w:u w:val="single"/>
        </w:rPr>
        <w:t>www.sheacenter.org</w:t>
      </w:r>
    </w:p>
    <w:p w14:paraId="007F4CCC" w14:textId="77777777" w:rsidR="008554CA" w:rsidRDefault="008554CA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16"/>
          <w:szCs w:val="16"/>
        </w:rPr>
      </w:pPr>
    </w:p>
    <w:p w14:paraId="2EB1F0A6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 xml:space="preserve">Friendly Center </w:t>
      </w:r>
    </w:p>
    <w:p w14:paraId="7B69CF2B" w14:textId="77777777" w:rsidR="00B159BC" w:rsidRPr="005E0439" w:rsidRDefault="00B159BC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color w:val="0000FF"/>
          <w:sz w:val="24"/>
          <w:u w:val="single"/>
        </w:rPr>
      </w:pPr>
      <w:r w:rsidRPr="005E0439">
        <w:rPr>
          <w:rFonts w:ascii="Cambria" w:hAnsi="Cambria"/>
          <w:color w:val="0000FF"/>
          <w:sz w:val="24"/>
          <w:u w:val="single"/>
        </w:rPr>
        <w:t>www.friendlycenter.org</w:t>
      </w:r>
    </w:p>
    <w:p w14:paraId="253D992D" w14:textId="77777777" w:rsidR="00412B23" w:rsidRDefault="00412B23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</w:p>
    <w:p w14:paraId="472A0879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Fullerton Arboretum</w:t>
      </w:r>
    </w:p>
    <w:p w14:paraId="3293DB7B" w14:textId="77777777" w:rsidR="00623818" w:rsidRDefault="00BF1551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hyperlink r:id="rId25" w:history="1">
        <w:r w:rsidR="00B159BC" w:rsidRPr="0059420D">
          <w:rPr>
            <w:rStyle w:val="Hyperlink"/>
            <w:rFonts w:ascii="Cambria" w:hAnsi="Cambria"/>
            <w:sz w:val="24"/>
          </w:rPr>
          <w:t>www.arboretum.fullerton.edu</w:t>
        </w:r>
      </w:hyperlink>
    </w:p>
    <w:p w14:paraId="6D57C922" w14:textId="77777777" w:rsidR="00D26365" w:rsidRDefault="00D26365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</w:p>
    <w:p w14:paraId="5BCC1A2E" w14:textId="77777777" w:rsidR="00D26365" w:rsidRDefault="00D26365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sz w:val="24"/>
        </w:rPr>
      </w:pPr>
      <w:r w:rsidRPr="00D26365">
        <w:rPr>
          <w:rFonts w:ascii="Cambria" w:hAnsi="Cambria"/>
          <w:b/>
          <w:sz w:val="24"/>
        </w:rPr>
        <w:t>Girl Scouts of America</w:t>
      </w:r>
    </w:p>
    <w:p w14:paraId="4015483A" w14:textId="77777777" w:rsidR="00D26365" w:rsidRPr="00D26365" w:rsidRDefault="00BF1551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hyperlink r:id="rId26" w:history="1">
        <w:r w:rsidR="00D26365" w:rsidRPr="00F336D2">
          <w:rPr>
            <w:rStyle w:val="Hyperlink"/>
            <w:rFonts w:ascii="Cambria" w:hAnsi="Cambria"/>
            <w:sz w:val="24"/>
          </w:rPr>
          <w:t>https://www.girlscouts.org/</w:t>
        </w:r>
      </w:hyperlink>
      <w:r w:rsidR="00D26365">
        <w:rPr>
          <w:rFonts w:ascii="Cambria" w:hAnsi="Cambria"/>
          <w:sz w:val="24"/>
        </w:rPr>
        <w:t xml:space="preserve"> </w:t>
      </w:r>
    </w:p>
    <w:p w14:paraId="0B80BA08" w14:textId="77777777" w:rsidR="008554CA" w:rsidRPr="009674C2" w:rsidRDefault="008554CA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</w:p>
    <w:p w14:paraId="646D7A07" w14:textId="77777777" w:rsidR="00B159BC" w:rsidRDefault="00B159BC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  <w:smartTag w:uri="urn:schemas:contacts" w:element="Sn">
        <w:r>
          <w:rPr>
            <w:rFonts w:ascii="Cambria" w:hAnsi="Cambria"/>
            <w:b/>
            <w:bCs/>
            <w:sz w:val="24"/>
          </w:rPr>
          <w:t>El Modena</w:t>
        </w:r>
      </w:smartTag>
      <w:r>
        <w:rPr>
          <w:rFonts w:ascii="Cambria" w:hAnsi="Cambria"/>
          <w:b/>
          <w:bCs/>
          <w:sz w:val="24"/>
        </w:rPr>
        <w:t xml:space="preserve"> Branch Library</w:t>
      </w:r>
    </w:p>
    <w:p w14:paraId="56EF566D" w14:textId="77777777" w:rsidR="00BE64B0" w:rsidRDefault="00BF1551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Cs w:val="20"/>
        </w:rPr>
      </w:pPr>
      <w:hyperlink r:id="rId27" w:history="1">
        <w:r w:rsidR="00266997" w:rsidRPr="00746193">
          <w:rPr>
            <w:rStyle w:val="Hyperlink"/>
            <w:rFonts w:ascii="Cambria" w:hAnsi="Cambria"/>
            <w:b/>
            <w:bCs/>
            <w:szCs w:val="20"/>
          </w:rPr>
          <w:t>http://www.cityoforange.org/depts/library/volunteer_opportunities.asp</w:t>
        </w:r>
      </w:hyperlink>
    </w:p>
    <w:p w14:paraId="36D3856A" w14:textId="77777777" w:rsidR="008E5196" w:rsidRPr="00AE6362" w:rsidRDefault="008E5196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16"/>
          <w:szCs w:val="16"/>
        </w:rPr>
      </w:pPr>
    </w:p>
    <w:p w14:paraId="6BB209F9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Goodwill Industries</w:t>
      </w:r>
    </w:p>
    <w:p w14:paraId="283586D3" w14:textId="77777777" w:rsidR="00623818" w:rsidRPr="005E0439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color w:val="0000FF"/>
          <w:sz w:val="24"/>
          <w:u w:val="single"/>
          <w:lang w:val="es-MX"/>
        </w:rPr>
      </w:pPr>
      <w:r w:rsidRPr="005E0439">
        <w:rPr>
          <w:rFonts w:ascii="Cambria" w:hAnsi="Cambria"/>
          <w:color w:val="0000FF"/>
          <w:sz w:val="24"/>
          <w:u w:val="single"/>
          <w:lang w:val="es-MX"/>
        </w:rPr>
        <w:t>www.ocgoodwill.org</w:t>
      </w:r>
    </w:p>
    <w:p w14:paraId="28821FC0" w14:textId="77777777" w:rsidR="008E5196" w:rsidRPr="00317DB5" w:rsidRDefault="008E5196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12"/>
          <w:szCs w:val="12"/>
          <w:lang w:val="es-MX"/>
        </w:rPr>
      </w:pPr>
    </w:p>
    <w:p w14:paraId="2308CD16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Habitat for Humanity</w:t>
      </w:r>
    </w:p>
    <w:p w14:paraId="23B091A5" w14:textId="77777777" w:rsidR="00412B23" w:rsidRDefault="00BF1551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color w:val="0000FF"/>
          <w:sz w:val="24"/>
          <w:u w:val="single"/>
        </w:rPr>
      </w:pPr>
      <w:hyperlink r:id="rId28" w:history="1">
        <w:r w:rsidR="00F240B7" w:rsidRPr="00F336D2">
          <w:rPr>
            <w:rStyle w:val="Hyperlink"/>
            <w:rFonts w:ascii="Cambria" w:hAnsi="Cambria"/>
            <w:sz w:val="24"/>
          </w:rPr>
          <w:t>www.habitatoc.org</w:t>
        </w:r>
      </w:hyperlink>
    </w:p>
    <w:p w14:paraId="47D039D0" w14:textId="77777777" w:rsidR="00F240B7" w:rsidRPr="00D26365" w:rsidRDefault="00F240B7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color w:val="0000FF"/>
          <w:sz w:val="24"/>
          <w:u w:val="single"/>
        </w:rPr>
      </w:pPr>
    </w:p>
    <w:p w14:paraId="1A46B65C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  <w:r w:rsidRPr="009674C2">
        <w:rPr>
          <w:rFonts w:ascii="Cambria" w:hAnsi="Cambria"/>
          <w:b/>
          <w:bCs/>
          <w:sz w:val="24"/>
        </w:rPr>
        <w:t>Help For Brain Injured Children</w:t>
      </w:r>
    </w:p>
    <w:p w14:paraId="25CE9A13" w14:textId="77777777" w:rsidR="00623818" w:rsidRPr="00317DB5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color w:val="0000FF"/>
          <w:sz w:val="24"/>
          <w:u w:val="single"/>
        </w:rPr>
      </w:pPr>
      <w:r w:rsidRPr="00317DB5">
        <w:rPr>
          <w:rFonts w:ascii="Cambria" w:hAnsi="Cambria"/>
          <w:color w:val="0000FF"/>
          <w:sz w:val="24"/>
          <w:u w:val="single"/>
        </w:rPr>
        <w:t>www.hbic.org</w:t>
      </w:r>
    </w:p>
    <w:p w14:paraId="01F99CA7" w14:textId="77777777" w:rsidR="006E4D0C" w:rsidRPr="00AE6362" w:rsidRDefault="006E4D0C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16"/>
          <w:szCs w:val="16"/>
        </w:rPr>
      </w:pPr>
    </w:p>
    <w:p w14:paraId="5FFB6CA9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 xml:space="preserve">Home Aid of </w:t>
      </w:r>
      <w:smartTag w:uri="urn:schemas-microsoft-com:office:smarttags" w:element="place">
        <w:smartTag w:uri="urn:schemas-microsoft-com:office:smarttags" w:element="PlaceName">
          <w:r w:rsidRPr="009674C2">
            <w:rPr>
              <w:rFonts w:ascii="Cambria" w:hAnsi="Cambria"/>
              <w:b/>
              <w:bCs/>
              <w:sz w:val="24"/>
            </w:rPr>
            <w:t>Orange</w:t>
          </w:r>
        </w:smartTag>
        <w:r w:rsidRPr="009674C2">
          <w:rPr>
            <w:rFonts w:ascii="Cambria" w:hAnsi="Cambria"/>
            <w:b/>
            <w:bCs/>
            <w:sz w:val="24"/>
          </w:rPr>
          <w:t xml:space="preserve"> </w:t>
        </w:r>
        <w:smartTag w:uri="urn:schemas-microsoft-com:office:smarttags" w:element="PlaceType">
          <w:r w:rsidRPr="009674C2">
            <w:rPr>
              <w:rFonts w:ascii="Cambria" w:hAnsi="Cambria"/>
              <w:b/>
              <w:bCs/>
              <w:sz w:val="24"/>
            </w:rPr>
            <w:t>County</w:t>
          </w:r>
        </w:smartTag>
      </w:smartTag>
    </w:p>
    <w:p w14:paraId="4B847FDD" w14:textId="77777777" w:rsidR="00623818" w:rsidRPr="005E0439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color w:val="0000FF"/>
          <w:sz w:val="24"/>
          <w:u w:val="single"/>
        </w:rPr>
      </w:pPr>
      <w:r w:rsidRPr="005E0439">
        <w:rPr>
          <w:rFonts w:ascii="Cambria" w:hAnsi="Cambria"/>
          <w:color w:val="0000FF"/>
          <w:sz w:val="24"/>
          <w:u w:val="single"/>
        </w:rPr>
        <w:t>www.homeaidoc.org</w:t>
      </w:r>
    </w:p>
    <w:p w14:paraId="352A246B" w14:textId="77777777" w:rsidR="008E5196" w:rsidRPr="009674C2" w:rsidRDefault="008E5196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</w:p>
    <w:p w14:paraId="2CC3DC43" w14:textId="77777777" w:rsidR="00272795" w:rsidRDefault="00272795" w:rsidP="0027279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</w:p>
    <w:p w14:paraId="70E5C370" w14:textId="77777777" w:rsidR="00272795" w:rsidRPr="004C3E2B" w:rsidRDefault="00272795" w:rsidP="0027279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30"/>
          <w:szCs w:val="30"/>
        </w:rPr>
      </w:pPr>
      <w:r w:rsidRPr="009674C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0" allowOverlap="1" wp14:anchorId="23CDF3ED" wp14:editId="2F13A0E4">
                <wp:simplePos x="0" y="0"/>
                <wp:positionH relativeFrom="page">
                  <wp:posOffset>1419225</wp:posOffset>
                </wp:positionH>
                <wp:positionV relativeFrom="page">
                  <wp:posOffset>993140</wp:posOffset>
                </wp:positionV>
                <wp:extent cx="12065" cy="635"/>
                <wp:effectExtent l="0" t="254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BC85D" id="Rectangle 4" o:spid="_x0000_s1026" style="position:absolute;margin-left:111.75pt;margin-top:78.2pt;width:.95pt;height: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ou4gIAACw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9674C2">
        <w:rPr>
          <w:rFonts w:ascii="Cambria" w:hAnsi="Cambria"/>
          <w:b/>
          <w:bCs/>
          <w:sz w:val="24"/>
        </w:rPr>
        <w:t>STUDENT RESOURCE GUIDE</w:t>
      </w:r>
      <w:r>
        <w:rPr>
          <w:rFonts w:ascii="Cambria" w:hAnsi="Cambria"/>
          <w:b/>
          <w:bCs/>
          <w:sz w:val="24"/>
        </w:rPr>
        <w:t xml:space="preserve"> (continued)</w:t>
      </w:r>
    </w:p>
    <w:p w14:paraId="39879C5E" w14:textId="77777777" w:rsidR="00272795" w:rsidRPr="009674C2" w:rsidRDefault="00272795" w:rsidP="00272795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/>
          <w:sz w:val="24"/>
        </w:rPr>
      </w:pPr>
    </w:p>
    <w:p w14:paraId="2286A595" w14:textId="77777777" w:rsidR="00272795" w:rsidRDefault="00272795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</w:p>
    <w:p w14:paraId="228AFA08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Meals on Wheels</w:t>
      </w:r>
    </w:p>
    <w:p w14:paraId="48A6C186" w14:textId="77777777" w:rsidR="00623818" w:rsidRDefault="00BF1551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hyperlink r:id="rId29" w:history="1">
        <w:r w:rsidR="00412B23" w:rsidRPr="00672204">
          <w:rPr>
            <w:rStyle w:val="Hyperlink"/>
            <w:rFonts w:ascii="Cambria" w:hAnsi="Cambria"/>
            <w:sz w:val="24"/>
          </w:rPr>
          <w:t>www.orangeseniorcenter.org</w:t>
        </w:r>
      </w:hyperlink>
    </w:p>
    <w:p w14:paraId="405B097F" w14:textId="77777777" w:rsidR="008E5196" w:rsidRDefault="008E5196" w:rsidP="00AE6362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</w:p>
    <w:p w14:paraId="7F88227A" w14:textId="77777777" w:rsidR="00AE6362" w:rsidRPr="009674C2" w:rsidRDefault="00AE6362" w:rsidP="00AE6362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ONE OC</w:t>
      </w:r>
    </w:p>
    <w:p w14:paraId="249F9E41" w14:textId="77777777" w:rsidR="00AE6362" w:rsidRPr="005E0439" w:rsidRDefault="00AE6362" w:rsidP="00AE6362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color w:val="0000FF"/>
          <w:sz w:val="24"/>
          <w:u w:val="single"/>
        </w:rPr>
      </w:pPr>
      <w:r w:rsidRPr="005E0439">
        <w:rPr>
          <w:rFonts w:ascii="Cambria" w:hAnsi="Cambria"/>
          <w:bCs/>
          <w:color w:val="0000FF"/>
          <w:sz w:val="24"/>
          <w:u w:val="single"/>
        </w:rPr>
        <w:t>www.ONEOC.org</w:t>
      </w:r>
    </w:p>
    <w:p w14:paraId="1A86E7E0" w14:textId="77777777" w:rsidR="00412B23" w:rsidRDefault="00412B23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16"/>
          <w:szCs w:val="16"/>
        </w:rPr>
      </w:pPr>
    </w:p>
    <w:p w14:paraId="447A420F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  <w:r w:rsidRPr="009674C2">
        <w:rPr>
          <w:rFonts w:ascii="Cambria" w:hAnsi="Cambria"/>
          <w:b/>
          <w:bCs/>
          <w:sz w:val="24"/>
        </w:rPr>
        <w:t>Orange County Health Care Volunteer Service</w:t>
      </w:r>
    </w:p>
    <w:p w14:paraId="21451071" w14:textId="77777777" w:rsidR="00623818" w:rsidRDefault="00BF1551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hyperlink r:id="rId30" w:history="1">
        <w:r w:rsidR="00412B23" w:rsidRPr="00672204">
          <w:rPr>
            <w:rStyle w:val="Hyperlink"/>
            <w:rFonts w:ascii="Cambria" w:hAnsi="Cambria"/>
            <w:sz w:val="24"/>
          </w:rPr>
          <w:t>www.ochealthinfo.com/volunteer</w:t>
        </w:r>
      </w:hyperlink>
    </w:p>
    <w:p w14:paraId="71949477" w14:textId="77777777" w:rsidR="00B035F0" w:rsidRPr="00B159BC" w:rsidRDefault="00B035F0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16"/>
          <w:szCs w:val="16"/>
        </w:rPr>
      </w:pPr>
    </w:p>
    <w:p w14:paraId="6C109C21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 w:rsidRPr="009674C2">
            <w:rPr>
              <w:rFonts w:ascii="Cambria" w:hAnsi="Cambria"/>
              <w:b/>
              <w:bCs/>
              <w:sz w:val="24"/>
            </w:rPr>
            <w:t>Orange</w:t>
          </w:r>
        </w:smartTag>
        <w:r w:rsidRPr="009674C2">
          <w:rPr>
            <w:rFonts w:ascii="Cambria" w:hAnsi="Cambria"/>
            <w:b/>
            <w:bCs/>
            <w:sz w:val="24"/>
          </w:rPr>
          <w:t xml:space="preserve"> </w:t>
        </w:r>
        <w:smartTag w:uri="urn:schemas-microsoft-com:office:smarttags" w:element="PlaceType">
          <w:r w:rsidRPr="009674C2">
            <w:rPr>
              <w:rFonts w:ascii="Cambria" w:hAnsi="Cambria"/>
              <w:b/>
              <w:bCs/>
              <w:sz w:val="24"/>
            </w:rPr>
            <w:t>County</w:t>
          </w:r>
        </w:smartTag>
        <w:r w:rsidRPr="009674C2">
          <w:rPr>
            <w:rFonts w:ascii="Cambria" w:hAnsi="Cambria"/>
            <w:b/>
            <w:bCs/>
            <w:sz w:val="24"/>
          </w:rPr>
          <w:t xml:space="preserve"> </w:t>
        </w:r>
        <w:smartTag w:uri="urn:schemas-microsoft-com:office:smarttags" w:element="PlaceName">
          <w:r w:rsidRPr="009674C2">
            <w:rPr>
              <w:rFonts w:ascii="Cambria" w:hAnsi="Cambria"/>
              <w:b/>
              <w:bCs/>
              <w:sz w:val="24"/>
            </w:rPr>
            <w:t>Ronald</w:t>
          </w:r>
        </w:smartTag>
      </w:smartTag>
      <w:r w:rsidRPr="009674C2">
        <w:rPr>
          <w:rFonts w:ascii="Cambria" w:hAnsi="Cambria"/>
          <w:b/>
          <w:bCs/>
          <w:sz w:val="24"/>
        </w:rPr>
        <w:t xml:space="preserve"> </w:t>
      </w:r>
      <w:smartTag w:uri="urn:schemas:contacts" w:element="Sn">
        <w:r w:rsidRPr="009674C2">
          <w:rPr>
            <w:rFonts w:ascii="Cambria" w:hAnsi="Cambria"/>
            <w:b/>
            <w:bCs/>
            <w:sz w:val="24"/>
          </w:rPr>
          <w:t>McDonald</w:t>
        </w:r>
      </w:smartTag>
      <w:r w:rsidRPr="009674C2">
        <w:rPr>
          <w:rFonts w:ascii="Cambria" w:hAnsi="Cambria"/>
          <w:b/>
          <w:bCs/>
          <w:sz w:val="24"/>
        </w:rPr>
        <w:t xml:space="preserve"> House</w:t>
      </w:r>
    </w:p>
    <w:p w14:paraId="5442846A" w14:textId="77777777" w:rsidR="00E044E2" w:rsidRPr="005E0439" w:rsidRDefault="00E044E2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color w:val="0000FF"/>
          <w:sz w:val="24"/>
          <w:u w:val="single"/>
        </w:rPr>
      </w:pPr>
      <w:r w:rsidRPr="005E0439">
        <w:rPr>
          <w:rFonts w:ascii="Cambria" w:hAnsi="Cambria"/>
          <w:bCs/>
          <w:color w:val="0000FF"/>
          <w:sz w:val="24"/>
          <w:u w:val="single"/>
        </w:rPr>
        <w:t>www.ronaldhouseoc.org</w:t>
      </w:r>
    </w:p>
    <w:p w14:paraId="16DEBC0A" w14:textId="77777777" w:rsidR="00412B23" w:rsidRDefault="00412B23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</w:p>
    <w:p w14:paraId="79E083D3" w14:textId="77777777" w:rsidR="00623818" w:rsidRPr="008554CA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Orange County Special Olympics</w:t>
      </w:r>
    </w:p>
    <w:p w14:paraId="352E3EB2" w14:textId="77777777" w:rsidR="005F58ED" w:rsidRPr="00317DB5" w:rsidRDefault="005F58ED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color w:val="0000FF"/>
          <w:sz w:val="24"/>
          <w:u w:val="single"/>
        </w:rPr>
      </w:pPr>
      <w:r w:rsidRPr="00317DB5">
        <w:rPr>
          <w:rFonts w:ascii="Cambria" w:hAnsi="Cambria"/>
          <w:color w:val="0000FF"/>
          <w:sz w:val="24"/>
          <w:u w:val="single"/>
        </w:rPr>
        <w:t>www.sosc.org</w:t>
      </w:r>
    </w:p>
    <w:p w14:paraId="4A28150B" w14:textId="77777777" w:rsidR="00623818" w:rsidRPr="004B3558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16"/>
          <w:szCs w:val="16"/>
        </w:rPr>
      </w:pPr>
    </w:p>
    <w:p w14:paraId="7EBC33CA" w14:textId="77777777" w:rsidR="00623818" w:rsidRPr="009674C2" w:rsidRDefault="00623818" w:rsidP="00B159BC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0"/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Paint Your Heart Out Anaheim</w:t>
      </w:r>
    </w:p>
    <w:p w14:paraId="151BC2B3" w14:textId="77777777" w:rsidR="00623818" w:rsidRPr="005E0439" w:rsidRDefault="004B3558" w:rsidP="00B159BC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0"/>
        <w:rPr>
          <w:rFonts w:ascii="Cambria" w:hAnsi="Cambria"/>
          <w:color w:val="0000FF"/>
          <w:sz w:val="24"/>
          <w:u w:val="single"/>
        </w:rPr>
      </w:pPr>
      <w:r w:rsidRPr="005E0439">
        <w:rPr>
          <w:rFonts w:ascii="Cambria" w:hAnsi="Cambria"/>
          <w:color w:val="0000FF"/>
          <w:sz w:val="24"/>
          <w:u w:val="single"/>
        </w:rPr>
        <w:t>www.pyho</w:t>
      </w:r>
      <w:r w:rsidR="00623818" w:rsidRPr="005E0439">
        <w:rPr>
          <w:rFonts w:ascii="Cambria" w:hAnsi="Cambria"/>
          <w:color w:val="0000FF"/>
          <w:sz w:val="24"/>
          <w:u w:val="single"/>
        </w:rPr>
        <w:t>.org</w:t>
      </w:r>
    </w:p>
    <w:p w14:paraId="6508F94F" w14:textId="77777777" w:rsidR="00C11B28" w:rsidRDefault="00C11B28" w:rsidP="00B159BC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0"/>
        <w:rPr>
          <w:rFonts w:ascii="Cambria" w:hAnsi="Cambria"/>
          <w:b/>
          <w:bCs/>
          <w:sz w:val="24"/>
        </w:rPr>
      </w:pPr>
    </w:p>
    <w:p w14:paraId="245132F4" w14:textId="77777777" w:rsidR="00623818" w:rsidRPr="009674C2" w:rsidRDefault="00623818" w:rsidP="00B159BC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0"/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Orange Public Library</w:t>
      </w:r>
    </w:p>
    <w:p w14:paraId="5A1C79A7" w14:textId="77777777" w:rsidR="00C11032" w:rsidRDefault="00BF1551" w:rsidP="00B159BC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0"/>
        <w:rPr>
          <w:rFonts w:ascii="Cambria" w:hAnsi="Cambria"/>
          <w:sz w:val="24"/>
        </w:rPr>
      </w:pPr>
      <w:hyperlink r:id="rId31" w:history="1">
        <w:r w:rsidR="004C3E2B" w:rsidRPr="00F336D2">
          <w:rPr>
            <w:rStyle w:val="Hyperlink"/>
            <w:rFonts w:ascii="Cambria" w:hAnsi="Cambria"/>
            <w:sz w:val="24"/>
          </w:rPr>
          <w:t>www.cityoforange.org/library/volunteeropportunities.asp</w:t>
        </w:r>
      </w:hyperlink>
    </w:p>
    <w:p w14:paraId="1173F2A8" w14:textId="77777777" w:rsidR="00B035F0" w:rsidRPr="00B159BC" w:rsidRDefault="00B035F0" w:rsidP="00B159BC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0"/>
        <w:rPr>
          <w:rFonts w:ascii="Cambria" w:hAnsi="Cambria"/>
          <w:sz w:val="16"/>
          <w:szCs w:val="16"/>
        </w:rPr>
      </w:pPr>
    </w:p>
    <w:p w14:paraId="2830DB98" w14:textId="77777777" w:rsidR="00623818" w:rsidRPr="009674C2" w:rsidRDefault="00623818" w:rsidP="00B159BC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0"/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Orange Chamber of Commerce</w:t>
      </w:r>
    </w:p>
    <w:p w14:paraId="75651169" w14:textId="77777777" w:rsidR="00623818" w:rsidRPr="005E0439" w:rsidRDefault="00623818" w:rsidP="00B159BC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0"/>
        <w:rPr>
          <w:rFonts w:ascii="Cambria" w:hAnsi="Cambria"/>
          <w:color w:val="0000FF"/>
          <w:sz w:val="24"/>
          <w:u w:val="single"/>
        </w:rPr>
      </w:pPr>
      <w:r w:rsidRPr="005E0439">
        <w:rPr>
          <w:rFonts w:ascii="Cambria" w:hAnsi="Cambria"/>
          <w:color w:val="0000FF"/>
          <w:sz w:val="24"/>
          <w:u w:val="single"/>
        </w:rPr>
        <w:t>www.orangechamber.com</w:t>
      </w:r>
    </w:p>
    <w:p w14:paraId="4159D604" w14:textId="77777777" w:rsidR="00C11B28" w:rsidRDefault="00C11B28" w:rsidP="00B159BC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0"/>
        <w:rPr>
          <w:rFonts w:ascii="Cambria" w:hAnsi="Cambria"/>
          <w:b/>
          <w:bCs/>
          <w:sz w:val="24"/>
        </w:rPr>
      </w:pPr>
    </w:p>
    <w:p w14:paraId="2E742E72" w14:textId="77777777" w:rsidR="00623818" w:rsidRPr="009674C2" w:rsidRDefault="00623818" w:rsidP="00B159BC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0"/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 xml:space="preserve">Salvation Army </w:t>
      </w:r>
    </w:p>
    <w:p w14:paraId="3A26A0D5" w14:textId="77777777" w:rsidR="00972C72" w:rsidRPr="005E0439" w:rsidRDefault="00972C72" w:rsidP="00B159BC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0"/>
        <w:rPr>
          <w:rFonts w:ascii="Cambria" w:hAnsi="Cambria"/>
          <w:color w:val="0000FF"/>
          <w:sz w:val="24"/>
          <w:u w:val="single"/>
        </w:rPr>
      </w:pPr>
      <w:r w:rsidRPr="005E0439">
        <w:rPr>
          <w:rFonts w:ascii="Cambria" w:hAnsi="Cambria"/>
          <w:color w:val="0000FF"/>
          <w:sz w:val="24"/>
          <w:u w:val="single"/>
        </w:rPr>
        <w:t>www.salvationarmyoc.org</w:t>
      </w:r>
    </w:p>
    <w:p w14:paraId="76F4E7EA" w14:textId="77777777" w:rsidR="008E5196" w:rsidRPr="00B159BC" w:rsidRDefault="008E5196" w:rsidP="00B159BC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0"/>
        <w:rPr>
          <w:rFonts w:ascii="Cambria" w:hAnsi="Cambria"/>
          <w:b/>
          <w:bCs/>
          <w:sz w:val="16"/>
          <w:szCs w:val="16"/>
        </w:rPr>
      </w:pPr>
    </w:p>
    <w:p w14:paraId="2C71E25D" w14:textId="77777777" w:rsidR="00623818" w:rsidRPr="009674C2" w:rsidRDefault="00623818" w:rsidP="00B159BC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0"/>
        <w:rPr>
          <w:rFonts w:ascii="Cambria" w:hAnsi="Cambria"/>
          <w:sz w:val="24"/>
        </w:rPr>
      </w:pPr>
      <w:r w:rsidRPr="009674C2">
        <w:rPr>
          <w:rFonts w:ascii="Cambria" w:hAnsi="Cambria"/>
          <w:b/>
          <w:bCs/>
          <w:sz w:val="24"/>
        </w:rPr>
        <w:t>San Bernardino National Forest</w:t>
      </w:r>
    </w:p>
    <w:p w14:paraId="2805C20F" w14:textId="77777777" w:rsidR="00623818" w:rsidRPr="008554CA" w:rsidRDefault="00623818" w:rsidP="0047286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70"/>
        <w:rPr>
          <w:rFonts w:ascii="Cambria" w:hAnsi="Cambria"/>
          <w:color w:val="0000FF"/>
          <w:sz w:val="24"/>
          <w:u w:val="single"/>
        </w:rPr>
      </w:pPr>
      <w:r w:rsidRPr="005E0439">
        <w:rPr>
          <w:rFonts w:ascii="Cambria" w:hAnsi="Cambria"/>
          <w:color w:val="0000FF"/>
          <w:sz w:val="24"/>
          <w:u w:val="single"/>
        </w:rPr>
        <w:t>www.sbnfa.org</w:t>
      </w:r>
    </w:p>
    <w:p w14:paraId="7FF27CBB" w14:textId="77777777" w:rsidR="008E5196" w:rsidRPr="00B159BC" w:rsidRDefault="008E5196" w:rsidP="0047286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70"/>
        <w:rPr>
          <w:rFonts w:ascii="Cambria" w:hAnsi="Cambria"/>
          <w:sz w:val="16"/>
          <w:szCs w:val="16"/>
        </w:rPr>
      </w:pPr>
    </w:p>
    <w:p w14:paraId="14A8167C" w14:textId="77777777" w:rsidR="00623818" w:rsidRPr="009674C2" w:rsidRDefault="008554CA" w:rsidP="00472868">
      <w:pPr>
        <w:pStyle w:val="Heading5"/>
        <w:ind w:right="-270"/>
        <w:rPr>
          <w:rFonts w:ascii="Cambria" w:hAnsi="Cambria"/>
        </w:rPr>
      </w:pPr>
      <w:r>
        <w:rPr>
          <w:rFonts w:ascii="Cambria" w:hAnsi="Cambria"/>
        </w:rPr>
        <w:t>Sheepfold</w:t>
      </w:r>
    </w:p>
    <w:p w14:paraId="0F7352F7" w14:textId="77777777" w:rsidR="00623818" w:rsidRPr="005E0439" w:rsidRDefault="00BF1551" w:rsidP="0047286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70"/>
        <w:rPr>
          <w:rFonts w:ascii="Cambria" w:hAnsi="Cambria"/>
          <w:color w:val="0000FF"/>
          <w:sz w:val="24"/>
          <w:u w:val="single"/>
        </w:rPr>
      </w:pPr>
      <w:hyperlink r:id="rId32" w:history="1">
        <w:r w:rsidR="00623818" w:rsidRPr="005E0439">
          <w:rPr>
            <w:rStyle w:val="Hyperlink"/>
            <w:rFonts w:ascii="Cambria" w:hAnsi="Cambria"/>
            <w:sz w:val="24"/>
          </w:rPr>
          <w:t>www.thesheepfold.org</w:t>
        </w:r>
      </w:hyperlink>
    </w:p>
    <w:p w14:paraId="56427EE2" w14:textId="77777777" w:rsidR="008E5196" w:rsidRDefault="008E5196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</w:p>
    <w:p w14:paraId="500A83EF" w14:textId="77777777" w:rsidR="00472868" w:rsidRDefault="0047286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Taft Branch Library</w:t>
      </w:r>
    </w:p>
    <w:p w14:paraId="3E744DE1" w14:textId="77777777" w:rsidR="008E5196" w:rsidRDefault="00BF1551" w:rsidP="008E5196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0"/>
        <w:rPr>
          <w:rFonts w:ascii="Cambria" w:hAnsi="Cambria"/>
          <w:sz w:val="24"/>
        </w:rPr>
      </w:pPr>
      <w:hyperlink r:id="rId33" w:history="1">
        <w:r w:rsidR="008E5196" w:rsidRPr="00746193">
          <w:rPr>
            <w:rStyle w:val="Hyperlink"/>
            <w:rFonts w:ascii="Cambria" w:hAnsi="Cambria"/>
            <w:sz w:val="24"/>
          </w:rPr>
          <w:t>www.cityoforange.org/library/volunteer_opportunities.asp</w:t>
        </w:r>
      </w:hyperlink>
    </w:p>
    <w:p w14:paraId="0EDC735A" w14:textId="77777777" w:rsidR="00724837" w:rsidRPr="00724837" w:rsidRDefault="00724837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sz w:val="16"/>
          <w:szCs w:val="16"/>
        </w:rPr>
      </w:pPr>
    </w:p>
    <w:p w14:paraId="3A420987" w14:textId="77777777" w:rsidR="00724837" w:rsidRPr="00724837" w:rsidRDefault="00724837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  <w:r w:rsidRPr="00BE64B0">
        <w:rPr>
          <w:rFonts w:ascii="Cambria" w:hAnsi="Cambria"/>
          <w:b/>
          <w:bCs/>
          <w:sz w:val="24"/>
        </w:rPr>
        <w:t>San Bernardino National Forest</w:t>
      </w:r>
    </w:p>
    <w:p w14:paraId="127464F9" w14:textId="77777777" w:rsidR="00724837" w:rsidRPr="00317DB5" w:rsidRDefault="00BF1551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sz w:val="24"/>
        </w:rPr>
      </w:pPr>
      <w:hyperlink r:id="rId34" w:history="1">
        <w:r w:rsidR="00724837" w:rsidRPr="00317DB5">
          <w:rPr>
            <w:rStyle w:val="Hyperlink"/>
            <w:rFonts w:ascii="Cambria" w:hAnsi="Cambria"/>
            <w:bCs/>
            <w:sz w:val="24"/>
          </w:rPr>
          <w:t>www.sbnfa.org</w:t>
        </w:r>
      </w:hyperlink>
    </w:p>
    <w:p w14:paraId="165271A3" w14:textId="77777777" w:rsidR="00BE64B0" w:rsidRDefault="00BE64B0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sz w:val="16"/>
          <w:szCs w:val="16"/>
        </w:rPr>
      </w:pPr>
    </w:p>
    <w:p w14:paraId="73DE3122" w14:textId="77777777" w:rsidR="00272795" w:rsidRDefault="00272795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</w:p>
    <w:p w14:paraId="2E0FEB06" w14:textId="77777777" w:rsidR="00272795" w:rsidRDefault="00272795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</w:p>
    <w:p w14:paraId="33B820D1" w14:textId="77777777" w:rsidR="00272795" w:rsidRDefault="00272795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</w:p>
    <w:p w14:paraId="39CFD163" w14:textId="77777777" w:rsidR="00272795" w:rsidRDefault="00272795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</w:p>
    <w:p w14:paraId="74A0862C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sz w:val="24"/>
        </w:rPr>
      </w:pPr>
      <w:r w:rsidRPr="009674C2">
        <w:rPr>
          <w:rFonts w:ascii="Cambria" w:hAnsi="Cambria"/>
          <w:b/>
          <w:bCs/>
          <w:sz w:val="24"/>
        </w:rPr>
        <w:t>UCI Arboretum</w:t>
      </w:r>
    </w:p>
    <w:p w14:paraId="4D484390" w14:textId="77777777" w:rsidR="00623818" w:rsidRPr="005E0439" w:rsidRDefault="0047286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color w:val="0000FF"/>
          <w:sz w:val="24"/>
          <w:u w:val="single"/>
          <w:lang w:val="es-MX"/>
        </w:rPr>
      </w:pPr>
      <w:r w:rsidRPr="005E0439">
        <w:rPr>
          <w:rFonts w:ascii="Cambria" w:hAnsi="Cambria"/>
          <w:bCs/>
          <w:color w:val="0000FF"/>
          <w:sz w:val="24"/>
          <w:u w:val="single"/>
          <w:lang w:val="es-MX"/>
        </w:rPr>
        <w:t>www.arboretum.biouci.edu</w:t>
      </w:r>
    </w:p>
    <w:p w14:paraId="6854D5A2" w14:textId="77777777" w:rsidR="00272795" w:rsidRDefault="00272795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  <w:lang w:val="es-MX"/>
        </w:rPr>
      </w:pPr>
    </w:p>
    <w:p w14:paraId="19949E64" w14:textId="77777777" w:rsidR="00623818" w:rsidRPr="00317DB5" w:rsidRDefault="004B4FB6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sz w:val="24"/>
          <w:lang w:val="es-MX"/>
        </w:rPr>
      </w:pPr>
      <w:r w:rsidRPr="00317DB5">
        <w:rPr>
          <w:rFonts w:ascii="Cambria" w:hAnsi="Cambria"/>
          <w:b/>
          <w:bCs/>
          <w:sz w:val="24"/>
          <w:lang w:val="es-MX"/>
        </w:rPr>
        <w:t>OC</w:t>
      </w:r>
      <w:r w:rsidR="00623818" w:rsidRPr="00317DB5">
        <w:rPr>
          <w:rFonts w:ascii="Cambria" w:hAnsi="Cambria"/>
          <w:b/>
          <w:bCs/>
          <w:sz w:val="24"/>
          <w:lang w:val="es-MX"/>
        </w:rPr>
        <w:t xml:space="preserve"> </w:t>
      </w:r>
      <w:proofErr w:type="spellStart"/>
      <w:r w:rsidR="00623818" w:rsidRPr="00317DB5">
        <w:rPr>
          <w:rFonts w:ascii="Cambria" w:hAnsi="Cambria"/>
          <w:b/>
          <w:bCs/>
          <w:sz w:val="24"/>
          <w:lang w:val="es-MX"/>
        </w:rPr>
        <w:t>Park</w:t>
      </w:r>
      <w:r w:rsidRPr="00317DB5">
        <w:rPr>
          <w:rFonts w:ascii="Cambria" w:hAnsi="Cambria"/>
          <w:b/>
          <w:bCs/>
          <w:sz w:val="24"/>
          <w:lang w:val="es-MX"/>
        </w:rPr>
        <w:t>s</w:t>
      </w:r>
      <w:proofErr w:type="spellEnd"/>
    </w:p>
    <w:p w14:paraId="758D2370" w14:textId="77777777" w:rsidR="00724837" w:rsidRPr="00317DB5" w:rsidRDefault="00BF1551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sz w:val="24"/>
        </w:rPr>
      </w:pPr>
      <w:hyperlink r:id="rId35" w:history="1">
        <w:r w:rsidR="00866A11" w:rsidRPr="00317DB5">
          <w:rPr>
            <w:rStyle w:val="Hyperlink"/>
            <w:rFonts w:ascii="Cambria" w:hAnsi="Cambria"/>
            <w:bCs/>
            <w:sz w:val="24"/>
          </w:rPr>
          <w:t>kcasey@irconservancy.org</w:t>
        </w:r>
      </w:hyperlink>
    </w:p>
    <w:p w14:paraId="429579F8" w14:textId="77777777" w:rsidR="001472EC" w:rsidRDefault="001472EC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sz w:val="24"/>
        </w:rPr>
      </w:pPr>
    </w:p>
    <w:p w14:paraId="7B7509B7" w14:textId="77777777" w:rsidR="005E0439" w:rsidRPr="007C047F" w:rsidRDefault="005E0439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  <w:r w:rsidRPr="007C047F">
        <w:rPr>
          <w:rFonts w:ascii="Cambria" w:hAnsi="Cambria"/>
          <w:b/>
          <w:bCs/>
          <w:sz w:val="24"/>
        </w:rPr>
        <w:t xml:space="preserve">Orange County </w:t>
      </w:r>
      <w:proofErr w:type="spellStart"/>
      <w:r w:rsidRPr="007C047F">
        <w:rPr>
          <w:rFonts w:ascii="Cambria" w:hAnsi="Cambria"/>
          <w:b/>
          <w:bCs/>
          <w:sz w:val="24"/>
        </w:rPr>
        <w:t>Coastkeeper</w:t>
      </w:r>
      <w:proofErr w:type="spellEnd"/>
      <w:r w:rsidRPr="007C047F">
        <w:rPr>
          <w:rFonts w:ascii="Cambria" w:hAnsi="Cambria"/>
          <w:b/>
          <w:bCs/>
          <w:sz w:val="24"/>
        </w:rPr>
        <w:t xml:space="preserve"> Garden</w:t>
      </w:r>
    </w:p>
    <w:p w14:paraId="54029D87" w14:textId="77777777" w:rsidR="005E0439" w:rsidRPr="005E0439" w:rsidRDefault="005E0439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color w:val="0000FF"/>
          <w:sz w:val="24"/>
          <w:u w:val="single"/>
        </w:rPr>
      </w:pPr>
      <w:r w:rsidRPr="005E0439">
        <w:rPr>
          <w:rFonts w:ascii="Cambria" w:hAnsi="Cambria"/>
          <w:bCs/>
          <w:color w:val="0000FF"/>
          <w:sz w:val="24"/>
          <w:u w:val="single"/>
        </w:rPr>
        <w:t>garden@coastkeeper.org</w:t>
      </w:r>
    </w:p>
    <w:p w14:paraId="03621B30" w14:textId="77777777" w:rsidR="00623818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sz w:val="24"/>
        </w:rPr>
      </w:pPr>
    </w:p>
    <w:p w14:paraId="65B9BD6D" w14:textId="77777777" w:rsidR="00D26365" w:rsidRPr="00D26365" w:rsidRDefault="00D26365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  <w:r w:rsidRPr="00D26365">
        <w:rPr>
          <w:rFonts w:ascii="Cambria" w:hAnsi="Cambria"/>
          <w:b/>
          <w:bCs/>
          <w:sz w:val="24"/>
        </w:rPr>
        <w:t>YMCA</w:t>
      </w:r>
    </w:p>
    <w:p w14:paraId="21A4F942" w14:textId="77777777" w:rsidR="00D26365" w:rsidRDefault="00BF1551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sz w:val="24"/>
        </w:rPr>
      </w:pPr>
      <w:hyperlink r:id="rId36" w:history="1">
        <w:r w:rsidR="00D26365" w:rsidRPr="00F336D2">
          <w:rPr>
            <w:rStyle w:val="Hyperlink"/>
            <w:rFonts w:ascii="Cambria" w:hAnsi="Cambria"/>
            <w:bCs/>
            <w:sz w:val="24"/>
          </w:rPr>
          <w:t>https://ymcaoc.org/volunteer/</w:t>
        </w:r>
      </w:hyperlink>
      <w:r w:rsidR="00D26365">
        <w:rPr>
          <w:rFonts w:ascii="Cambria" w:hAnsi="Cambria"/>
          <w:bCs/>
          <w:sz w:val="24"/>
        </w:rPr>
        <w:t xml:space="preserve"> </w:t>
      </w:r>
    </w:p>
    <w:p w14:paraId="50FB19B7" w14:textId="77777777" w:rsidR="00D26365" w:rsidRDefault="00D26365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sz w:val="24"/>
        </w:rPr>
      </w:pPr>
    </w:p>
    <w:p w14:paraId="4C1658EC" w14:textId="77777777" w:rsidR="00D26365" w:rsidRPr="00D26365" w:rsidRDefault="00D26365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4"/>
        </w:rPr>
      </w:pPr>
      <w:r w:rsidRPr="00D26365">
        <w:rPr>
          <w:rFonts w:ascii="Cambria" w:hAnsi="Cambria"/>
          <w:b/>
          <w:bCs/>
          <w:sz w:val="24"/>
        </w:rPr>
        <w:t>YWCA</w:t>
      </w:r>
    </w:p>
    <w:p w14:paraId="105E2E9A" w14:textId="77777777" w:rsidR="00D26365" w:rsidRPr="009674C2" w:rsidRDefault="00BF1551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sz w:val="24"/>
        </w:rPr>
      </w:pPr>
      <w:hyperlink r:id="rId37" w:history="1">
        <w:r w:rsidR="00D26365" w:rsidRPr="00F336D2">
          <w:rPr>
            <w:rStyle w:val="Hyperlink"/>
            <w:rFonts w:ascii="Cambria" w:hAnsi="Cambria"/>
            <w:bCs/>
            <w:sz w:val="24"/>
          </w:rPr>
          <w:t>https://www.ywca.org/</w:t>
        </w:r>
      </w:hyperlink>
      <w:r w:rsidR="00D26365">
        <w:rPr>
          <w:rFonts w:ascii="Cambria" w:hAnsi="Cambria"/>
          <w:bCs/>
          <w:sz w:val="24"/>
        </w:rPr>
        <w:t xml:space="preserve"> </w:t>
      </w:r>
    </w:p>
    <w:p w14:paraId="082E8DC2" w14:textId="77777777" w:rsidR="00623818" w:rsidRPr="009674C2" w:rsidRDefault="00623818" w:rsidP="00623818">
      <w:pPr>
        <w:tabs>
          <w:tab w:val="left" w:pos="-1110"/>
          <w:tab w:val="left" w:pos="-720"/>
          <w:tab w:val="left" w:pos="0"/>
          <w:tab w:val="left" w:pos="810"/>
          <w:tab w:val="left" w:pos="1440"/>
          <w:tab w:val="left" w:pos="198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Cs/>
          <w:sz w:val="24"/>
        </w:rPr>
      </w:pPr>
    </w:p>
    <w:sectPr w:rsidR="00623818" w:rsidRPr="009674C2" w:rsidSect="00025A4E">
      <w:endnotePr>
        <w:numFmt w:val="decimal"/>
      </w:endnotePr>
      <w:type w:val="continuous"/>
      <w:pgSz w:w="12240" w:h="15840"/>
      <w:pgMar w:top="1152" w:right="1260" w:bottom="1152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AD778" w14:textId="77777777" w:rsidR="00C626D0" w:rsidRDefault="00C626D0">
      <w:r>
        <w:separator/>
      </w:r>
    </w:p>
  </w:endnote>
  <w:endnote w:type="continuationSeparator" w:id="0">
    <w:p w14:paraId="06A26811" w14:textId="77777777" w:rsidR="00C626D0" w:rsidRDefault="00C6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0652" w14:textId="5B2E8FFF" w:rsidR="005B50C3" w:rsidRPr="005B50C3" w:rsidRDefault="005B50C3" w:rsidP="005B5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E3720" w14:textId="77777777" w:rsidR="00C626D0" w:rsidRDefault="00C626D0">
      <w:r>
        <w:separator/>
      </w:r>
    </w:p>
  </w:footnote>
  <w:footnote w:type="continuationSeparator" w:id="0">
    <w:p w14:paraId="26D46EBD" w14:textId="77777777" w:rsidR="00C626D0" w:rsidRDefault="00C6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7A7C0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Americana BT" w:hAnsi="Americana BT" w:cs="Times New Roman"/>
        <w:b/>
        <w:sz w:val="40"/>
        <w:szCs w:val="4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Americana BT" w:hAnsi="Americana BT" w:cs="Times New Roman"/>
        <w:b/>
        <w:sz w:val="40"/>
        <w:szCs w:val="4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810"/>
        </w:tabs>
        <w:ind w:left="4050" w:hanging="4050"/>
      </w:pPr>
      <w:rPr>
        <w:rFonts w:ascii="Americana BT" w:hAnsi="Americana BT" w:cs="Times New Roman"/>
        <w:b/>
        <w:sz w:val="40"/>
        <w:szCs w:val="4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457FD2"/>
    <w:multiLevelType w:val="hybridMultilevel"/>
    <w:tmpl w:val="C4DC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94307"/>
    <w:multiLevelType w:val="hybridMultilevel"/>
    <w:tmpl w:val="C9E0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53EC2"/>
    <w:multiLevelType w:val="hybridMultilevel"/>
    <w:tmpl w:val="94CE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C6B55"/>
    <w:multiLevelType w:val="hybridMultilevel"/>
    <w:tmpl w:val="E7D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44E5F"/>
    <w:multiLevelType w:val="hybridMultilevel"/>
    <w:tmpl w:val="D19AA3C8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E0F5649"/>
    <w:multiLevelType w:val="hybridMultilevel"/>
    <w:tmpl w:val="E9C82E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810"/>
        <w:lvlJc w:val="left"/>
        <w:pPr>
          <w:ind w:left="810" w:hanging="810"/>
        </w:pPr>
        <w:rPr>
          <w:rFonts w:ascii="Wingdings" w:hAnsi="Wingdings" w:hint="default"/>
        </w:rPr>
      </w:lvl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18"/>
    <w:rsid w:val="00007DFF"/>
    <w:rsid w:val="0001727E"/>
    <w:rsid w:val="000176BB"/>
    <w:rsid w:val="0002258F"/>
    <w:rsid w:val="00025A4E"/>
    <w:rsid w:val="00035357"/>
    <w:rsid w:val="00091F1C"/>
    <w:rsid w:val="000A7292"/>
    <w:rsid w:val="000D674E"/>
    <w:rsid w:val="000D77C3"/>
    <w:rsid w:val="000E10F0"/>
    <w:rsid w:val="00101A5E"/>
    <w:rsid w:val="00104336"/>
    <w:rsid w:val="00135070"/>
    <w:rsid w:val="001470C4"/>
    <w:rsid w:val="001472EC"/>
    <w:rsid w:val="0019693A"/>
    <w:rsid w:val="001D1D92"/>
    <w:rsid w:val="001E03FE"/>
    <w:rsid w:val="001E6692"/>
    <w:rsid w:val="001F4898"/>
    <w:rsid w:val="001F6142"/>
    <w:rsid w:val="002035FF"/>
    <w:rsid w:val="00214754"/>
    <w:rsid w:val="00220E0C"/>
    <w:rsid w:val="00224DE7"/>
    <w:rsid w:val="00243A03"/>
    <w:rsid w:val="002538E8"/>
    <w:rsid w:val="00266997"/>
    <w:rsid w:val="00272795"/>
    <w:rsid w:val="002A07BD"/>
    <w:rsid w:val="002C5B09"/>
    <w:rsid w:val="002E09F0"/>
    <w:rsid w:val="002F0F0A"/>
    <w:rsid w:val="002F4822"/>
    <w:rsid w:val="00314D67"/>
    <w:rsid w:val="00317862"/>
    <w:rsid w:val="00317DB5"/>
    <w:rsid w:val="00342F04"/>
    <w:rsid w:val="0036765D"/>
    <w:rsid w:val="00377077"/>
    <w:rsid w:val="00385C27"/>
    <w:rsid w:val="003A03BB"/>
    <w:rsid w:val="003A231A"/>
    <w:rsid w:val="003B1235"/>
    <w:rsid w:val="003E2D84"/>
    <w:rsid w:val="00412B23"/>
    <w:rsid w:val="00423950"/>
    <w:rsid w:val="004268BB"/>
    <w:rsid w:val="00444F97"/>
    <w:rsid w:val="00445D80"/>
    <w:rsid w:val="00456F8C"/>
    <w:rsid w:val="00472868"/>
    <w:rsid w:val="00474A0E"/>
    <w:rsid w:val="00490E1D"/>
    <w:rsid w:val="004A4A54"/>
    <w:rsid w:val="004B3558"/>
    <w:rsid w:val="004B4E5F"/>
    <w:rsid w:val="004B4FB6"/>
    <w:rsid w:val="004C3E2B"/>
    <w:rsid w:val="004D500E"/>
    <w:rsid w:val="004F12EF"/>
    <w:rsid w:val="005223CF"/>
    <w:rsid w:val="005441B5"/>
    <w:rsid w:val="005718C1"/>
    <w:rsid w:val="00572161"/>
    <w:rsid w:val="005764A4"/>
    <w:rsid w:val="005920AE"/>
    <w:rsid w:val="005B50C3"/>
    <w:rsid w:val="005B619E"/>
    <w:rsid w:val="005C76A7"/>
    <w:rsid w:val="005D04D1"/>
    <w:rsid w:val="005E0439"/>
    <w:rsid w:val="005F17A2"/>
    <w:rsid w:val="005F493C"/>
    <w:rsid w:val="005F58ED"/>
    <w:rsid w:val="005F748C"/>
    <w:rsid w:val="00606FE0"/>
    <w:rsid w:val="00623818"/>
    <w:rsid w:val="00625E55"/>
    <w:rsid w:val="006435FB"/>
    <w:rsid w:val="00650519"/>
    <w:rsid w:val="00653551"/>
    <w:rsid w:val="00690B94"/>
    <w:rsid w:val="006A4A96"/>
    <w:rsid w:val="006B57DC"/>
    <w:rsid w:val="006C587B"/>
    <w:rsid w:val="006C6D48"/>
    <w:rsid w:val="006E1727"/>
    <w:rsid w:val="006E4D0C"/>
    <w:rsid w:val="006F4180"/>
    <w:rsid w:val="006F5890"/>
    <w:rsid w:val="007060AE"/>
    <w:rsid w:val="00724837"/>
    <w:rsid w:val="00730DAF"/>
    <w:rsid w:val="00752785"/>
    <w:rsid w:val="00757F0E"/>
    <w:rsid w:val="007869A4"/>
    <w:rsid w:val="00795E3A"/>
    <w:rsid w:val="007B3635"/>
    <w:rsid w:val="007C047F"/>
    <w:rsid w:val="007E5EE9"/>
    <w:rsid w:val="00816D4F"/>
    <w:rsid w:val="008320FA"/>
    <w:rsid w:val="008554CA"/>
    <w:rsid w:val="00856BE4"/>
    <w:rsid w:val="00866A11"/>
    <w:rsid w:val="00873ECB"/>
    <w:rsid w:val="008E5196"/>
    <w:rsid w:val="008E5241"/>
    <w:rsid w:val="0090075B"/>
    <w:rsid w:val="009068F4"/>
    <w:rsid w:val="009332E0"/>
    <w:rsid w:val="009341D9"/>
    <w:rsid w:val="00940E98"/>
    <w:rsid w:val="0095526D"/>
    <w:rsid w:val="009674C2"/>
    <w:rsid w:val="0097067F"/>
    <w:rsid w:val="00970C3F"/>
    <w:rsid w:val="00971A8E"/>
    <w:rsid w:val="009721E3"/>
    <w:rsid w:val="00972C72"/>
    <w:rsid w:val="009A62F0"/>
    <w:rsid w:val="009B0BB6"/>
    <w:rsid w:val="009B3DEF"/>
    <w:rsid w:val="00A10F8A"/>
    <w:rsid w:val="00A16D0C"/>
    <w:rsid w:val="00A31253"/>
    <w:rsid w:val="00A36415"/>
    <w:rsid w:val="00A43EDF"/>
    <w:rsid w:val="00A446CF"/>
    <w:rsid w:val="00A84F47"/>
    <w:rsid w:val="00AA1C12"/>
    <w:rsid w:val="00AA4D5B"/>
    <w:rsid w:val="00AA5A90"/>
    <w:rsid w:val="00AB1ACA"/>
    <w:rsid w:val="00AB2CC4"/>
    <w:rsid w:val="00AB7641"/>
    <w:rsid w:val="00AC6DD0"/>
    <w:rsid w:val="00AD2481"/>
    <w:rsid w:val="00AE23A2"/>
    <w:rsid w:val="00AE6362"/>
    <w:rsid w:val="00AF0166"/>
    <w:rsid w:val="00AF1B93"/>
    <w:rsid w:val="00AF48E0"/>
    <w:rsid w:val="00B035F0"/>
    <w:rsid w:val="00B03A19"/>
    <w:rsid w:val="00B0641A"/>
    <w:rsid w:val="00B13D2F"/>
    <w:rsid w:val="00B159BC"/>
    <w:rsid w:val="00B2370F"/>
    <w:rsid w:val="00B23CE4"/>
    <w:rsid w:val="00B3355D"/>
    <w:rsid w:val="00B355DA"/>
    <w:rsid w:val="00B46D67"/>
    <w:rsid w:val="00B75FA7"/>
    <w:rsid w:val="00B92049"/>
    <w:rsid w:val="00BA6FE2"/>
    <w:rsid w:val="00BE64B0"/>
    <w:rsid w:val="00BF1473"/>
    <w:rsid w:val="00BF77CA"/>
    <w:rsid w:val="00C0505B"/>
    <w:rsid w:val="00C060E5"/>
    <w:rsid w:val="00C10FBC"/>
    <w:rsid w:val="00C11032"/>
    <w:rsid w:val="00C11B28"/>
    <w:rsid w:val="00C24D46"/>
    <w:rsid w:val="00C3118C"/>
    <w:rsid w:val="00C33299"/>
    <w:rsid w:val="00C34B7E"/>
    <w:rsid w:val="00C45B0E"/>
    <w:rsid w:val="00C60F20"/>
    <w:rsid w:val="00C626D0"/>
    <w:rsid w:val="00CB5F91"/>
    <w:rsid w:val="00CD06F4"/>
    <w:rsid w:val="00CE038C"/>
    <w:rsid w:val="00D03667"/>
    <w:rsid w:val="00D0372C"/>
    <w:rsid w:val="00D11484"/>
    <w:rsid w:val="00D26365"/>
    <w:rsid w:val="00D436A5"/>
    <w:rsid w:val="00D47DC5"/>
    <w:rsid w:val="00D5313C"/>
    <w:rsid w:val="00D60150"/>
    <w:rsid w:val="00D7432B"/>
    <w:rsid w:val="00D857DF"/>
    <w:rsid w:val="00DC02C5"/>
    <w:rsid w:val="00DC1969"/>
    <w:rsid w:val="00DD7A10"/>
    <w:rsid w:val="00E044E2"/>
    <w:rsid w:val="00E11713"/>
    <w:rsid w:val="00E23E7E"/>
    <w:rsid w:val="00E521F8"/>
    <w:rsid w:val="00E5275D"/>
    <w:rsid w:val="00E52E27"/>
    <w:rsid w:val="00EB0F11"/>
    <w:rsid w:val="00EB3956"/>
    <w:rsid w:val="00ED1C4E"/>
    <w:rsid w:val="00EE3CAA"/>
    <w:rsid w:val="00EF0475"/>
    <w:rsid w:val="00EF39DE"/>
    <w:rsid w:val="00EF5323"/>
    <w:rsid w:val="00F240B7"/>
    <w:rsid w:val="00F27FE7"/>
    <w:rsid w:val="00F465AD"/>
    <w:rsid w:val="00F46C23"/>
    <w:rsid w:val="00F53A62"/>
    <w:rsid w:val="00F80A33"/>
    <w:rsid w:val="00FA0908"/>
    <w:rsid w:val="00FA23EF"/>
    <w:rsid w:val="00FC6018"/>
    <w:rsid w:val="00FE2376"/>
    <w:rsid w:val="00FE35DD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DA3FAD"/>
  <w15:chartTrackingRefBased/>
  <w15:docId w15:val="{DA7D6F45-F616-470E-8C6E-B3B383A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CF"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</w:rPr>
  </w:style>
  <w:style w:type="paragraph" w:styleId="Heading1">
    <w:name w:val="heading 1"/>
    <w:basedOn w:val="Normal"/>
    <w:next w:val="Normal"/>
    <w:qFormat/>
    <w:rsid w:val="00623818"/>
    <w:pPr>
      <w:keepNext/>
      <w:tabs>
        <w:tab w:val="left" w:pos="-1110"/>
        <w:tab w:val="left" w:pos="-720"/>
        <w:tab w:val="left" w:pos="0"/>
        <w:tab w:val="left" w:pos="810"/>
        <w:tab w:val="left" w:pos="1440"/>
        <w:tab w:val="left" w:pos="1980"/>
        <w:tab w:val="left" w:pos="2880"/>
        <w:tab w:val="left" w:pos="3600"/>
        <w:tab w:val="left" w:pos="40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623818"/>
    <w:pPr>
      <w:keepNext/>
      <w:tabs>
        <w:tab w:val="left" w:pos="-1290"/>
        <w:tab w:val="left" w:pos="-810"/>
        <w:tab w:val="left" w:pos="-90"/>
        <w:tab w:val="left" w:pos="306"/>
        <w:tab w:val="left" w:pos="1350"/>
        <w:tab w:val="left" w:pos="189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  <w:ind w:left="-90"/>
      <w:jc w:val="center"/>
      <w:outlineLvl w:val="1"/>
    </w:pPr>
    <w:rPr>
      <w:rFonts w:ascii="Americana BT" w:hAnsi="Americana BT"/>
      <w:b/>
      <w:bCs/>
      <w:sz w:val="40"/>
    </w:rPr>
  </w:style>
  <w:style w:type="paragraph" w:styleId="Heading3">
    <w:name w:val="heading 3"/>
    <w:basedOn w:val="Normal"/>
    <w:next w:val="Normal"/>
    <w:qFormat/>
    <w:rsid w:val="00623818"/>
    <w:pPr>
      <w:keepNext/>
      <w:tabs>
        <w:tab w:val="left" w:pos="-1110"/>
        <w:tab w:val="left" w:pos="-720"/>
        <w:tab w:val="left" w:pos="0"/>
        <w:tab w:val="left" w:pos="810"/>
        <w:tab w:val="left" w:pos="1440"/>
        <w:tab w:val="left" w:pos="1980"/>
        <w:tab w:val="left" w:pos="2880"/>
        <w:tab w:val="left" w:pos="3600"/>
        <w:tab w:val="left" w:pos="40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Americana BT" w:hAnsi="Americana BT"/>
      <w:b/>
      <w:bCs/>
      <w:sz w:val="40"/>
      <w:szCs w:val="40"/>
      <w:bdr w:val="double" w:sz="6" w:space="0" w:color="auto"/>
    </w:rPr>
  </w:style>
  <w:style w:type="paragraph" w:styleId="Heading5">
    <w:name w:val="heading 5"/>
    <w:basedOn w:val="Normal"/>
    <w:next w:val="Normal"/>
    <w:qFormat/>
    <w:rsid w:val="00623818"/>
    <w:pPr>
      <w:keepNext/>
      <w:tabs>
        <w:tab w:val="left" w:pos="-1110"/>
        <w:tab w:val="left" w:pos="-720"/>
        <w:tab w:val="left" w:pos="0"/>
        <w:tab w:val="left" w:pos="810"/>
        <w:tab w:val="left" w:pos="1440"/>
        <w:tab w:val="left" w:pos="1980"/>
        <w:tab w:val="left" w:pos="2880"/>
        <w:tab w:val="left" w:pos="3600"/>
        <w:tab w:val="left" w:pos="40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rsid w:val="00623818"/>
    <w:pPr>
      <w:keepNext/>
      <w:tabs>
        <w:tab w:val="left" w:pos="-1110"/>
        <w:tab w:val="left" w:pos="-720"/>
        <w:tab w:val="left" w:pos="0"/>
        <w:tab w:val="left" w:pos="810"/>
        <w:tab w:val="left" w:pos="1440"/>
        <w:tab w:val="left" w:pos="1980"/>
        <w:tab w:val="left" w:pos="2880"/>
        <w:tab w:val="left" w:pos="3600"/>
        <w:tab w:val="left" w:pos="40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23818"/>
    <w:pPr>
      <w:numPr>
        <w:numId w:val="3"/>
      </w:numPr>
      <w:ind w:left="810" w:hanging="810"/>
      <w:outlineLvl w:val="0"/>
    </w:pPr>
  </w:style>
  <w:style w:type="paragraph" w:styleId="BodyTextIndent">
    <w:name w:val="Body Text Indent"/>
    <w:basedOn w:val="Normal"/>
    <w:rsid w:val="00623818"/>
    <w:pPr>
      <w:tabs>
        <w:tab w:val="left" w:pos="-1110"/>
        <w:tab w:val="left" w:pos="-720"/>
        <w:tab w:val="left" w:pos="0"/>
        <w:tab w:val="left" w:pos="810"/>
        <w:tab w:val="left" w:pos="1440"/>
        <w:tab w:val="left" w:pos="1980"/>
        <w:tab w:val="left" w:pos="2880"/>
        <w:tab w:val="left" w:pos="3600"/>
        <w:tab w:val="left" w:pos="40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5760"/>
    </w:pPr>
    <w:rPr>
      <w:rFonts w:ascii="Times New Roman" w:hAnsi="Times New Roman"/>
      <w:b/>
      <w:bCs/>
      <w:sz w:val="24"/>
    </w:rPr>
  </w:style>
  <w:style w:type="paragraph" w:styleId="BodyTextIndent2">
    <w:name w:val="Body Text Indent 2"/>
    <w:basedOn w:val="Normal"/>
    <w:rsid w:val="00623818"/>
    <w:pPr>
      <w:tabs>
        <w:tab w:val="left" w:pos="-1440"/>
      </w:tabs>
      <w:ind w:left="720" w:hanging="720"/>
    </w:pPr>
    <w:rPr>
      <w:rFonts w:ascii="Times New Roman" w:hAnsi="Times New Roman"/>
      <w:sz w:val="24"/>
    </w:rPr>
  </w:style>
  <w:style w:type="character" w:styleId="Hyperlink">
    <w:name w:val="Hyperlink"/>
    <w:rsid w:val="00623818"/>
    <w:rPr>
      <w:color w:val="0000FF"/>
      <w:u w:val="single"/>
    </w:rPr>
  </w:style>
  <w:style w:type="paragraph" w:styleId="BalloonText">
    <w:name w:val="Balloon Text"/>
    <w:basedOn w:val="Normal"/>
    <w:semiHidden/>
    <w:rsid w:val="00FE35D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0641A"/>
    <w:rPr>
      <w:color w:val="800080"/>
      <w:u w:val="single"/>
    </w:rPr>
  </w:style>
  <w:style w:type="character" w:styleId="Strong">
    <w:name w:val="Strong"/>
    <w:uiPriority w:val="22"/>
    <w:qFormat/>
    <w:rsid w:val="001E03FE"/>
    <w:rPr>
      <w:b/>
      <w:bCs/>
      <w:color w:val="000066"/>
    </w:rPr>
  </w:style>
  <w:style w:type="paragraph" w:styleId="Header">
    <w:name w:val="header"/>
    <w:basedOn w:val="Normal"/>
    <w:link w:val="HeaderChar"/>
    <w:rsid w:val="00BE64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64B0"/>
    <w:rPr>
      <w:rFonts w:ascii="Times New Roman TUR" w:hAnsi="Times New Roman TUR"/>
      <w:szCs w:val="24"/>
    </w:rPr>
  </w:style>
  <w:style w:type="paragraph" w:styleId="Footer">
    <w:name w:val="footer"/>
    <w:basedOn w:val="Normal"/>
    <w:link w:val="FooterChar"/>
    <w:rsid w:val="00BE64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E64B0"/>
    <w:rPr>
      <w:rFonts w:ascii="Times New Roman TUR" w:hAnsi="Times New Roman TU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672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3660">
                  <w:marLeft w:val="0"/>
                  <w:marRight w:val="15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298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52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anaheim.net" TargetMode="External"/><Relationship Id="rId26" Type="http://schemas.openxmlformats.org/officeDocument/2006/relationships/hyperlink" Target="https://www.girlscouts.org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theboysandgirlsclub.org" TargetMode="External"/><Relationship Id="rId34" Type="http://schemas.openxmlformats.org/officeDocument/2006/relationships/hyperlink" Target="http://www.sbnf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redcross.org/support/volunteer" TargetMode="External"/><Relationship Id="rId25" Type="http://schemas.openxmlformats.org/officeDocument/2006/relationships/hyperlink" Target="http://www.arboretum.fullerton.edu" TargetMode="External"/><Relationship Id="rId33" Type="http://schemas.openxmlformats.org/officeDocument/2006/relationships/hyperlink" Target="http://www.cityoforange.org/library/volunteer_opportunities.asp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mericanheart.org" TargetMode="External"/><Relationship Id="rId20" Type="http://schemas.openxmlformats.org/officeDocument/2006/relationships/hyperlink" Target="https://www.scouting.org/" TargetMode="External"/><Relationship Id="rId29" Type="http://schemas.openxmlformats.org/officeDocument/2006/relationships/hyperlink" Target="http://www.orangeseniorcenter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jcarter@orangeusd.org" TargetMode="External"/><Relationship Id="rId32" Type="http://schemas.openxmlformats.org/officeDocument/2006/relationships/hyperlink" Target="http://www.thesheepfold.org" TargetMode="External"/><Relationship Id="rId37" Type="http://schemas.openxmlformats.org/officeDocument/2006/relationships/hyperlink" Target="https://www.ywca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ancer.org" TargetMode="External"/><Relationship Id="rId23" Type="http://schemas.openxmlformats.org/officeDocument/2006/relationships/hyperlink" Target="http://www.choc.org/volunteer" TargetMode="External"/><Relationship Id="rId28" Type="http://schemas.openxmlformats.org/officeDocument/2006/relationships/hyperlink" Target="http://www.habitatoc.org" TargetMode="External"/><Relationship Id="rId36" Type="http://schemas.openxmlformats.org/officeDocument/2006/relationships/hyperlink" Target="https://ymcaoc.org/voluntee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arthritis.org" TargetMode="External"/><Relationship Id="rId31" Type="http://schemas.openxmlformats.org/officeDocument/2006/relationships/hyperlink" Target="http://www.cityoforange.org/library/volunteeropportunities.as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dianthealthcenters.org/" TargetMode="External"/><Relationship Id="rId22" Type="http://schemas.openxmlformats.org/officeDocument/2006/relationships/hyperlink" Target="http://www.brailleinstitute.org" TargetMode="External"/><Relationship Id="rId27" Type="http://schemas.openxmlformats.org/officeDocument/2006/relationships/hyperlink" Target="http://www.cityoforange.org/depts/library/volunteer_opportunities.asp" TargetMode="External"/><Relationship Id="rId30" Type="http://schemas.openxmlformats.org/officeDocument/2006/relationships/hyperlink" Target="http://www.ochealthinfo.com/volunteer" TargetMode="External"/><Relationship Id="rId35" Type="http://schemas.openxmlformats.org/officeDocument/2006/relationships/hyperlink" Target="mailto:kcasey@irconservan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0D56C67CA274BB638691C49DA4EC1" ma:contentTypeVersion="4" ma:contentTypeDescription="Create a new document." ma:contentTypeScope="" ma:versionID="93b6d2c3899339b85324e8ca90d5851a">
  <xsd:schema xmlns:xsd="http://www.w3.org/2001/XMLSchema" xmlns:xs="http://www.w3.org/2001/XMLSchema" xmlns:p="http://schemas.microsoft.com/office/2006/metadata/properties" xmlns:ns3="2577b139-e974-4771-a55d-f8edea95f6c8" targetNamespace="http://schemas.microsoft.com/office/2006/metadata/properties" ma:root="true" ma:fieldsID="0cd46f8bc671e13134a3f87d8f47da8c" ns3:_="">
    <xsd:import namespace="2577b139-e974-4771-a55d-f8edea95f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7b139-e974-4771-a55d-f8edea95f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1690-B38D-4BBD-90A5-3E0F0F384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30290-D3A3-45AD-A04C-EDDA1FD74A21}">
  <ds:schemaRefs>
    <ds:schemaRef ds:uri="http://purl.org/dc/terms/"/>
    <ds:schemaRef ds:uri="http://schemas.microsoft.com/office/2006/documentManagement/types"/>
    <ds:schemaRef ds:uri="http://purl.org/dc/dcmitype/"/>
    <ds:schemaRef ds:uri="2577b139-e974-4771-a55d-f8edea95f6c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F0C02D-4FEF-4C86-B052-C71418E74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7b139-e974-4771-a55d-f8edea95f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3DA29-9E10-4536-A369-0DFA146B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UNIFIED SCHOOL DISTRICT</vt:lpstr>
    </vt:vector>
  </TitlesOfParts>
  <Company>ousd</Company>
  <LinksUpToDate>false</LinksUpToDate>
  <CharactersWithSpaces>12398</CharactersWithSpaces>
  <SharedDoc>false</SharedDoc>
  <HLinks>
    <vt:vector size="126" baseType="variant">
      <vt:variant>
        <vt:i4>983084</vt:i4>
      </vt:variant>
      <vt:variant>
        <vt:i4>60</vt:i4>
      </vt:variant>
      <vt:variant>
        <vt:i4>0</vt:i4>
      </vt:variant>
      <vt:variant>
        <vt:i4>5</vt:i4>
      </vt:variant>
      <vt:variant>
        <vt:lpwstr>mailto:kcasey@irconservancy.org</vt:lpwstr>
      </vt:variant>
      <vt:variant>
        <vt:lpwstr/>
      </vt:variant>
      <vt:variant>
        <vt:i4>6225928</vt:i4>
      </vt:variant>
      <vt:variant>
        <vt:i4>57</vt:i4>
      </vt:variant>
      <vt:variant>
        <vt:i4>0</vt:i4>
      </vt:variant>
      <vt:variant>
        <vt:i4>5</vt:i4>
      </vt:variant>
      <vt:variant>
        <vt:lpwstr>http://www.sbnfa.org/</vt:lpwstr>
      </vt:variant>
      <vt:variant>
        <vt:lpwstr/>
      </vt:variant>
      <vt:variant>
        <vt:i4>1179688</vt:i4>
      </vt:variant>
      <vt:variant>
        <vt:i4>54</vt:i4>
      </vt:variant>
      <vt:variant>
        <vt:i4>0</vt:i4>
      </vt:variant>
      <vt:variant>
        <vt:i4>5</vt:i4>
      </vt:variant>
      <vt:variant>
        <vt:lpwstr>http://www.cityoforange.org/library/volunteer_opportunities.asp</vt:lpwstr>
      </vt:variant>
      <vt:variant>
        <vt:lpwstr/>
      </vt:variant>
      <vt:variant>
        <vt:i4>5111901</vt:i4>
      </vt:variant>
      <vt:variant>
        <vt:i4>51</vt:i4>
      </vt:variant>
      <vt:variant>
        <vt:i4>0</vt:i4>
      </vt:variant>
      <vt:variant>
        <vt:i4>5</vt:i4>
      </vt:variant>
      <vt:variant>
        <vt:lpwstr>http://www.thesheepfold.org/</vt:lpwstr>
      </vt:variant>
      <vt:variant>
        <vt:lpwstr/>
      </vt:variant>
      <vt:variant>
        <vt:i4>1179688</vt:i4>
      </vt:variant>
      <vt:variant>
        <vt:i4>48</vt:i4>
      </vt:variant>
      <vt:variant>
        <vt:i4>0</vt:i4>
      </vt:variant>
      <vt:variant>
        <vt:i4>5</vt:i4>
      </vt:variant>
      <vt:variant>
        <vt:lpwstr>http://www.cityoforange.org/library/volunteer_opportunities.asp</vt:lpwstr>
      </vt:variant>
      <vt:variant>
        <vt:lpwstr/>
      </vt:variant>
      <vt:variant>
        <vt:i4>5439564</vt:i4>
      </vt:variant>
      <vt:variant>
        <vt:i4>45</vt:i4>
      </vt:variant>
      <vt:variant>
        <vt:i4>0</vt:i4>
      </vt:variant>
      <vt:variant>
        <vt:i4>5</vt:i4>
      </vt:variant>
      <vt:variant>
        <vt:lpwstr>http://www.ochealthinfo.com/volunteer</vt:lpwstr>
      </vt:variant>
      <vt:variant>
        <vt:lpwstr/>
      </vt:variant>
      <vt:variant>
        <vt:i4>2818108</vt:i4>
      </vt:variant>
      <vt:variant>
        <vt:i4>42</vt:i4>
      </vt:variant>
      <vt:variant>
        <vt:i4>0</vt:i4>
      </vt:variant>
      <vt:variant>
        <vt:i4>5</vt:i4>
      </vt:variant>
      <vt:variant>
        <vt:lpwstr>http://www.orangeseniorcenter.org/</vt:lpwstr>
      </vt:variant>
      <vt:variant>
        <vt:lpwstr/>
      </vt:variant>
      <vt:variant>
        <vt:i4>2883663</vt:i4>
      </vt:variant>
      <vt:variant>
        <vt:i4>39</vt:i4>
      </vt:variant>
      <vt:variant>
        <vt:i4>0</vt:i4>
      </vt:variant>
      <vt:variant>
        <vt:i4>5</vt:i4>
      </vt:variant>
      <vt:variant>
        <vt:lpwstr>http://www.cityoforange.org/depts/library/volunteer_opportunities.asp</vt:lpwstr>
      </vt:variant>
      <vt:variant>
        <vt:lpwstr/>
      </vt:variant>
      <vt:variant>
        <vt:i4>2490429</vt:i4>
      </vt:variant>
      <vt:variant>
        <vt:i4>36</vt:i4>
      </vt:variant>
      <vt:variant>
        <vt:i4>0</vt:i4>
      </vt:variant>
      <vt:variant>
        <vt:i4>5</vt:i4>
      </vt:variant>
      <vt:variant>
        <vt:lpwstr>http://www.arboretum.fullerton.edu/</vt:lpwstr>
      </vt:variant>
      <vt:variant>
        <vt:lpwstr/>
      </vt:variant>
      <vt:variant>
        <vt:i4>2031656</vt:i4>
      </vt:variant>
      <vt:variant>
        <vt:i4>33</vt:i4>
      </vt:variant>
      <vt:variant>
        <vt:i4>0</vt:i4>
      </vt:variant>
      <vt:variant>
        <vt:i4>5</vt:i4>
      </vt:variant>
      <vt:variant>
        <vt:lpwstr>mailto:jcarter@orangeusd.org</vt:lpwstr>
      </vt:variant>
      <vt:variant>
        <vt:lpwstr/>
      </vt:variant>
      <vt:variant>
        <vt:i4>4325474</vt:i4>
      </vt:variant>
      <vt:variant>
        <vt:i4>30</vt:i4>
      </vt:variant>
      <vt:variant>
        <vt:i4>0</vt:i4>
      </vt:variant>
      <vt:variant>
        <vt:i4>5</vt:i4>
      </vt:variant>
      <vt:variant>
        <vt:lpwstr>mailto:volunteers@choc.org</vt:lpwstr>
      </vt:variant>
      <vt:variant>
        <vt:lpwstr/>
      </vt:variant>
      <vt:variant>
        <vt:i4>6225986</vt:i4>
      </vt:variant>
      <vt:variant>
        <vt:i4>27</vt:i4>
      </vt:variant>
      <vt:variant>
        <vt:i4>0</vt:i4>
      </vt:variant>
      <vt:variant>
        <vt:i4>5</vt:i4>
      </vt:variant>
      <vt:variant>
        <vt:lpwstr>http://www.choc.org/volunteer</vt:lpwstr>
      </vt:variant>
      <vt:variant>
        <vt:lpwstr/>
      </vt:variant>
      <vt:variant>
        <vt:i4>4718668</vt:i4>
      </vt:variant>
      <vt:variant>
        <vt:i4>24</vt:i4>
      </vt:variant>
      <vt:variant>
        <vt:i4>0</vt:i4>
      </vt:variant>
      <vt:variant>
        <vt:i4>5</vt:i4>
      </vt:variant>
      <vt:variant>
        <vt:lpwstr>http://www.brailleinstitute.org/</vt:lpwstr>
      </vt:variant>
      <vt:variant>
        <vt:lpwstr/>
      </vt:variant>
      <vt:variant>
        <vt:i4>2621545</vt:i4>
      </vt:variant>
      <vt:variant>
        <vt:i4>21</vt:i4>
      </vt:variant>
      <vt:variant>
        <vt:i4>0</vt:i4>
      </vt:variant>
      <vt:variant>
        <vt:i4>5</vt:i4>
      </vt:variant>
      <vt:variant>
        <vt:lpwstr>http://www.theboysandgirlsclub.org/</vt:lpwstr>
      </vt:variant>
      <vt:variant>
        <vt:lpwstr/>
      </vt:variant>
      <vt:variant>
        <vt:i4>4390934</vt:i4>
      </vt:variant>
      <vt:variant>
        <vt:i4>18</vt:i4>
      </vt:variant>
      <vt:variant>
        <vt:i4>0</vt:i4>
      </vt:variant>
      <vt:variant>
        <vt:i4>5</vt:i4>
      </vt:variant>
      <vt:variant>
        <vt:lpwstr>http://www.arthritis.org/</vt:lpwstr>
      </vt:variant>
      <vt:variant>
        <vt:lpwstr/>
      </vt:variant>
      <vt:variant>
        <vt:i4>3735668</vt:i4>
      </vt:variant>
      <vt:variant>
        <vt:i4>15</vt:i4>
      </vt:variant>
      <vt:variant>
        <vt:i4>0</vt:i4>
      </vt:variant>
      <vt:variant>
        <vt:i4>5</vt:i4>
      </vt:variant>
      <vt:variant>
        <vt:lpwstr>http://www.anaheim.net/</vt:lpwstr>
      </vt:variant>
      <vt:variant>
        <vt:lpwstr/>
      </vt:variant>
      <vt:variant>
        <vt:i4>1835083</vt:i4>
      </vt:variant>
      <vt:variant>
        <vt:i4>12</vt:i4>
      </vt:variant>
      <vt:variant>
        <vt:i4>0</vt:i4>
      </vt:variant>
      <vt:variant>
        <vt:i4>5</vt:i4>
      </vt:variant>
      <vt:variant>
        <vt:lpwstr>http://www.redcross.org/support/volunteer</vt:lpwstr>
      </vt:variant>
      <vt:variant>
        <vt:lpwstr/>
      </vt:variant>
      <vt:variant>
        <vt:i4>5373961</vt:i4>
      </vt:variant>
      <vt:variant>
        <vt:i4>9</vt:i4>
      </vt:variant>
      <vt:variant>
        <vt:i4>0</vt:i4>
      </vt:variant>
      <vt:variant>
        <vt:i4>5</vt:i4>
      </vt:variant>
      <vt:variant>
        <vt:lpwstr>http://www.americanheart.org/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4915228</vt:i4>
      </vt:variant>
      <vt:variant>
        <vt:i4>3</vt:i4>
      </vt:variant>
      <vt:variant>
        <vt:i4>0</vt:i4>
      </vt:variant>
      <vt:variant>
        <vt:i4>5</vt:i4>
      </vt:variant>
      <vt:variant>
        <vt:lpwstr>http://www.ocasf.org/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http://www.orangeusd.org/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UNIFIED SCHOOL DISTRICT</dc:title>
  <dc:subject/>
  <dc:creator>OUSD</dc:creator>
  <cp:keywords/>
  <cp:lastModifiedBy>Tredo, Denna</cp:lastModifiedBy>
  <cp:revision>2</cp:revision>
  <cp:lastPrinted>2020-12-08T20:52:00Z</cp:lastPrinted>
  <dcterms:created xsi:type="dcterms:W3CDTF">2020-12-16T18:02:00Z</dcterms:created>
  <dcterms:modified xsi:type="dcterms:W3CDTF">2020-12-16T18:02:00Z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0x010100D700D56C67CA274BB638691C49DA4EC1</vt:lpwstr>
  </property>
</Properties>
</file>